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25F8" w14:textId="6C5F499E" w:rsidR="00AB6CFC" w:rsidRPr="0072571C" w:rsidRDefault="00AB25BA" w:rsidP="0072571C">
      <w:pPr>
        <w:spacing w:before="75"/>
        <w:ind w:left="2593" w:right="3138"/>
        <w:jc w:val="center"/>
        <w:rPr>
          <w:rFonts w:ascii="Georgia" w:eastAsia="Georgia" w:hAnsi="Georgia" w:cs="Georgia"/>
          <w:color w:val="FFFFFF"/>
          <w:position w:val="-1"/>
          <w:sz w:val="28"/>
          <w:szCs w:val="28"/>
        </w:rPr>
      </w:pPr>
      <w:r>
        <w:pict w14:anchorId="52372692">
          <v:group id="_x0000_s1152" style="position:absolute;left:0;text-align:left;margin-left:176.55pt;margin-top:42.9pt;width:255.3pt;height:42.6pt;z-index:-251683328;mso-position-horizontal-relative:page;mso-position-vertical-relative:page" coordorigin="2625,850" coordsize="6960,1020">
            <v:shape id="_x0000_s1153" style="position:absolute;left:2625;top:850;width:6960;height:1020" coordorigin="2625,850" coordsize="6960,1020" path="m2625,1870r6960,l9585,850r-6960,l2625,1870xe" fillcolor="#ffc000" stroked="f">
              <v:path arrowok="t"/>
            </v:shape>
            <w10:wrap anchorx="page" anchory="page"/>
          </v:group>
        </w:pict>
      </w:r>
      <w:r>
        <w:pict w14:anchorId="52372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left:0;text-align:left;margin-left:488.95pt;margin-top:48.05pt;width:76.55pt;height:42.5pt;z-index:-251682304;mso-position-horizontal-relative:page;mso-position-vertical-relative:page">
            <v:imagedata r:id="rId6" o:title=""/>
            <w10:wrap anchorx="page" anchory="page"/>
          </v:shape>
        </w:pict>
      </w:r>
      <w:r>
        <w:pict w14:anchorId="52372689">
          <v:shape id="_x0000_s1195" type="#_x0000_t75" style="position:absolute;left:0;text-align:left;margin-left:1in;margin-top:49.65pt;width:41.5pt;height:45.35pt;z-index:-251681280;mso-position-horizontal-relative:page;mso-position-vertical-relative:page">
            <v:imagedata r:id="rId7" o:title=""/>
            <w10:wrap anchorx="page" anchory="page"/>
          </v:shape>
        </w:pict>
      </w:r>
      <w:bookmarkStart w:id="0" w:name="_Hlk163736566"/>
      <w:r w:rsidR="0072571C">
        <w:rPr>
          <w:rFonts w:ascii="Georgia" w:eastAsia="Georgia" w:hAnsi="Georgia" w:cs="Georgia"/>
          <w:color w:val="FFFFFF"/>
          <w:sz w:val="32"/>
          <w:szCs w:val="32"/>
        </w:rPr>
        <w:t>S</w:t>
      </w:r>
      <w:r w:rsidR="0072571C" w:rsidRPr="0072571C">
        <w:rPr>
          <w:rFonts w:ascii="Georgia" w:eastAsia="Georgia" w:hAnsi="Georgia" w:cs="Georgia"/>
          <w:color w:val="FFFFFF"/>
          <w:sz w:val="28"/>
          <w:szCs w:val="28"/>
        </w:rPr>
        <w:t xml:space="preserve">olicitud para </w:t>
      </w:r>
      <w:r w:rsidR="007377BE">
        <w:rPr>
          <w:rFonts w:ascii="Georgia" w:eastAsia="Georgia" w:hAnsi="Georgia" w:cs="Georgia"/>
          <w:color w:val="FFFFFF"/>
          <w:sz w:val="28"/>
          <w:szCs w:val="28"/>
        </w:rPr>
        <w:t>s</w:t>
      </w:r>
      <w:r w:rsidR="0072571C" w:rsidRPr="0072571C">
        <w:rPr>
          <w:rFonts w:ascii="Georgia" w:eastAsia="Georgia" w:hAnsi="Georgia" w:cs="Georgia"/>
          <w:color w:val="FFFFFF"/>
          <w:sz w:val="28"/>
          <w:szCs w:val="28"/>
        </w:rPr>
        <w:t xml:space="preserve">ervir en el </w:t>
      </w:r>
      <w:r w:rsidR="00835BEB">
        <w:rPr>
          <w:rFonts w:ascii="Georgia" w:eastAsia="Georgia" w:hAnsi="Georgia" w:cs="Georgia"/>
          <w:color w:val="FFFFFF"/>
          <w:sz w:val="28"/>
          <w:szCs w:val="28"/>
        </w:rPr>
        <w:t>Junta de Juicio</w:t>
      </w:r>
      <w:r w:rsidR="0072571C" w:rsidRPr="0072571C">
        <w:rPr>
          <w:rFonts w:ascii="Georgia" w:eastAsia="Georgia" w:hAnsi="Georgia" w:cs="Georgia"/>
          <w:color w:val="FFFFFF"/>
          <w:sz w:val="28"/>
          <w:szCs w:val="28"/>
        </w:rPr>
        <w:t xml:space="preserve"> de</w:t>
      </w:r>
      <w:r w:rsidR="00AB46CA">
        <w:rPr>
          <w:rFonts w:ascii="Georgia" w:eastAsia="Georgia" w:hAnsi="Georgia" w:cs="Georgia"/>
          <w:color w:val="FFFFFF"/>
          <w:sz w:val="28"/>
          <w:szCs w:val="28"/>
        </w:rPr>
        <w:t xml:space="preserve"> La</w:t>
      </w:r>
      <w:r w:rsidR="0072571C" w:rsidRPr="0072571C">
        <w:rPr>
          <w:rFonts w:ascii="Georgia" w:eastAsia="Georgia" w:hAnsi="Georgia" w:cs="Georgia"/>
          <w:color w:val="FFFFFF"/>
          <w:sz w:val="28"/>
          <w:szCs w:val="28"/>
        </w:rPr>
        <w:t xml:space="preserve"> Ciudad de Baltimore</w:t>
      </w:r>
      <w:bookmarkEnd w:id="0"/>
    </w:p>
    <w:p w14:paraId="23FB2F6A" w14:textId="60BA4500" w:rsidR="00227210" w:rsidRPr="0072571C" w:rsidRDefault="00227210" w:rsidP="00227210">
      <w:pPr>
        <w:spacing w:before="1" w:line="340" w:lineRule="exact"/>
        <w:ind w:left="2987" w:right="3537"/>
        <w:jc w:val="center"/>
      </w:pPr>
    </w:p>
    <w:p w14:paraId="523725F9" w14:textId="7D504E62" w:rsidR="00AB6CFC" w:rsidRPr="0072571C" w:rsidRDefault="00AB6CFC">
      <w:pPr>
        <w:spacing w:line="200" w:lineRule="exact"/>
      </w:pPr>
    </w:p>
    <w:p w14:paraId="523725FA" w14:textId="77777777" w:rsidR="00AB6CFC" w:rsidRPr="0072571C" w:rsidRDefault="00AB25BA">
      <w:pPr>
        <w:spacing w:before="34"/>
        <w:ind w:left="3727" w:right="4247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FORM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AC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b/>
          <w:spacing w:val="1"/>
          <w:sz w:val="22"/>
          <w:szCs w:val="22"/>
        </w:rPr>
        <w:t>Ó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BÁS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A</w:t>
      </w:r>
    </w:p>
    <w:p w14:paraId="523725FB" w14:textId="77777777" w:rsidR="00AB6CFC" w:rsidRPr="0072571C" w:rsidRDefault="00AB6CFC">
      <w:pPr>
        <w:spacing w:before="2" w:line="180" w:lineRule="exact"/>
        <w:rPr>
          <w:sz w:val="18"/>
          <w:szCs w:val="18"/>
        </w:rPr>
      </w:pPr>
    </w:p>
    <w:p w14:paraId="523725FC" w14:textId="2A3A7578" w:rsidR="00AB6CFC" w:rsidRPr="0072571C" w:rsidRDefault="00AB25BA">
      <w:pPr>
        <w:tabs>
          <w:tab w:val="left" w:pos="9360"/>
        </w:tabs>
        <w:spacing w:line="359" w:lineRule="auto"/>
        <w:ind w:left="100" w:right="658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ombre: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 w:rsidRPr="0072571C">
        <w:rPr>
          <w:rFonts w:ascii="Arial Narrow" w:eastAsia="Arial Narrow" w:hAnsi="Arial Narrow" w:cs="Arial Narrow"/>
          <w:sz w:val="22"/>
          <w:szCs w:val="22"/>
        </w:rPr>
        <w:t>ire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sz w:val="22"/>
          <w:szCs w:val="22"/>
        </w:rPr>
        <w:t>ón: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 w:rsidR="0072571C"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 w:rsidR="0072571C" w:rsidRPr="0072571C">
        <w:rPr>
          <w:rFonts w:ascii="Arial Narrow" w:eastAsia="Arial Narrow" w:hAnsi="Arial Narrow" w:cs="Arial Narrow"/>
          <w:w w:val="39"/>
          <w:sz w:val="22"/>
          <w:szCs w:val="22"/>
          <w:u w:val="single" w:color="000000"/>
        </w:rPr>
        <w:t xml:space="preserve"> </w:t>
      </w:r>
      <w:r w:rsidR="0072571C" w:rsidRPr="0072571C">
        <w:rPr>
          <w:rFonts w:ascii="Arial Narrow" w:eastAsia="Arial Narrow" w:hAnsi="Arial Narrow" w:cs="Arial Narrow"/>
          <w:sz w:val="22"/>
          <w:szCs w:val="22"/>
        </w:rPr>
        <w:t>Número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 de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sz w:val="22"/>
          <w:szCs w:val="22"/>
        </w:rPr>
        <w:t>eléf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z w:val="22"/>
          <w:szCs w:val="22"/>
        </w:rPr>
        <w:t>no: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   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sz w:val="22"/>
          <w:szCs w:val="22"/>
        </w:rPr>
        <w:t>reo el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ctrón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 w:rsidRPr="0072571C">
        <w:rPr>
          <w:rFonts w:ascii="Arial Narrow" w:eastAsia="Arial Narrow" w:hAnsi="Arial Narrow" w:cs="Arial Narrow"/>
          <w:w w:val="39"/>
          <w:sz w:val="22"/>
          <w:szCs w:val="22"/>
          <w:u w:val="single" w:color="000000"/>
        </w:rPr>
        <w:t xml:space="preserve"> </w:t>
      </w:r>
    </w:p>
    <w:p w14:paraId="523725FD" w14:textId="32761403" w:rsidR="00AB6CFC" w:rsidRPr="0072571C" w:rsidRDefault="00AB25BA">
      <w:pPr>
        <w:tabs>
          <w:tab w:val="left" w:pos="9380"/>
        </w:tabs>
        <w:spacing w:before="1" w:line="240" w:lineRule="exact"/>
        <w:ind w:left="100" w:right="663"/>
        <w:jc w:val="both"/>
        <w:rPr>
          <w:rFonts w:ascii="Arial Narrow" w:eastAsia="Arial Narrow" w:hAnsi="Arial Narrow" w:cs="Arial Narrow"/>
          <w:sz w:val="22"/>
          <w:szCs w:val="22"/>
        </w:rPr>
      </w:pPr>
      <w:r>
        <w:pict w14:anchorId="5237268A">
          <v:group id="_x0000_s1193" style="position:absolute;left:0;text-align:left;margin-left:1in;margin-top:32.1pt;width:468.5pt;height:.5pt;z-index:-251680256;mso-position-horizontal-relative:page" coordorigin="1440,642" coordsize="9370,10">
            <v:shape id="_x0000_s1194" style="position:absolute;left:1440;top:642;width:9370;height:10" coordorigin="1440,642" coordsize="9370,10" path="m1440,642r9370,10e" filled="f" strokecolor="#ffd966" strokeweight="1pt">
              <v:stroke dashstyle="dash"/>
              <v:path arrowok="t"/>
            </v:shape>
            <w10:wrap anchorx="page"/>
          </v:group>
        </w:pic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 xml:space="preserve">Fecha 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d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 xml:space="preserve">e </w:t>
      </w: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m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en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 xml:space="preserve">o: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                                                   </w:t>
      </w:r>
      <w:r w:rsidRPr="0072571C"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 xml:space="preserve"> </w:t>
      </w:r>
      <w:r w:rsidR="00835BEB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Código postal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:</w:t>
      </w:r>
      <w:r w:rsidRPr="0072571C"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523725FE" w14:textId="77777777" w:rsidR="00AB6CFC" w:rsidRPr="0072571C" w:rsidRDefault="00AB6CFC">
      <w:pPr>
        <w:spacing w:line="200" w:lineRule="exact"/>
      </w:pPr>
    </w:p>
    <w:p w14:paraId="523725FF" w14:textId="77777777" w:rsidR="00AB6CFC" w:rsidRPr="0072571C" w:rsidRDefault="00AB6CFC">
      <w:pPr>
        <w:spacing w:line="200" w:lineRule="exact"/>
      </w:pPr>
    </w:p>
    <w:p w14:paraId="52372600" w14:textId="77777777" w:rsidR="00AB6CFC" w:rsidRPr="0072571C" w:rsidRDefault="00AB6CFC">
      <w:pPr>
        <w:spacing w:before="2" w:line="200" w:lineRule="exact"/>
      </w:pPr>
    </w:p>
    <w:p w14:paraId="08D6B69F" w14:textId="3EA79BD8" w:rsidR="00D078F3" w:rsidRDefault="00AB25BA" w:rsidP="00D078F3">
      <w:pPr>
        <w:spacing w:before="34" w:line="240" w:lineRule="exact"/>
        <w:ind w:left="100"/>
        <w:jc w:val="center"/>
        <w:rPr>
          <w:rFonts w:ascii="Arial Narrow" w:eastAsia="Arial Narrow" w:hAnsi="Arial Narrow" w:cs="Arial Narrow"/>
          <w:b/>
          <w:spacing w:val="-1"/>
          <w:sz w:val="22"/>
          <w:szCs w:val="22"/>
        </w:rPr>
      </w:pPr>
      <w:r>
        <w:pict w14:anchorId="5237268B">
          <v:group id="_x0000_s1191" style="position:absolute;left:0;text-align:left;margin-left:1in;margin-top:99.4pt;width:468.5pt;height:.5pt;z-index:-251679232;mso-position-horizontal-relative:page" coordorigin="1440,1988" coordsize="9370,10">
            <v:shape id="_x0000_s1192" style="position:absolute;left:1440;top:1988;width:9370;height:10" coordorigin="1440,1988" coordsize="9370,10" path="m1440,1988r9370,10e" filled="f" strokecolor="#ffd966" strokeweight="1pt">
              <v:stroke dashstyle="dash"/>
              <v:path arrowok="t"/>
            </v:shape>
            <w10:wrap anchorx="page"/>
          </v:group>
        </w:pic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MPL</w:t>
      </w:r>
      <w:r w:rsidR="006549F2">
        <w:rPr>
          <w:rFonts w:ascii="Arial Narrow" w:eastAsia="Arial Narrow" w:hAnsi="Arial Narrow" w:cs="Arial Narrow"/>
          <w:b/>
          <w:spacing w:val="-1"/>
          <w:sz w:val="22"/>
          <w:szCs w:val="22"/>
        </w:rPr>
        <w:t>EO</w:t>
      </w:r>
    </w:p>
    <w:p w14:paraId="41FDD47B" w14:textId="77777777" w:rsidR="006549F2" w:rsidRPr="00D078F3" w:rsidRDefault="006549F2" w:rsidP="00D078F3">
      <w:pPr>
        <w:spacing w:before="34" w:line="240" w:lineRule="exact"/>
        <w:ind w:left="100"/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5237261C" w14:textId="141FC2C8" w:rsidR="00AB6CFC" w:rsidRPr="0072571C" w:rsidRDefault="004D2671" w:rsidP="00BB6E06">
      <w:pPr>
        <w:spacing w:line="240" w:lineRule="exact"/>
        <w:ind w:left="64" w:right="61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Ocupacion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 </w:t>
      </w:r>
      <w:r w:rsidRPr="0072571C">
        <w:rPr>
          <w:rFonts w:ascii="Arial Narrow" w:eastAsia="Arial Narrow" w:hAnsi="Arial Narrow" w:cs="Arial Narrow"/>
          <w:spacing w:val="50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_</w:t>
      </w:r>
    </w:p>
    <w:p w14:paraId="5237261D" w14:textId="77777777" w:rsidR="00AB6CFC" w:rsidRPr="0072571C" w:rsidRDefault="00AB6CFC">
      <w:pPr>
        <w:spacing w:before="7" w:line="120" w:lineRule="exact"/>
        <w:rPr>
          <w:sz w:val="12"/>
          <w:szCs w:val="12"/>
        </w:rPr>
      </w:pPr>
    </w:p>
    <w:p w14:paraId="5237261E" w14:textId="21803E09" w:rsidR="00AB6CFC" w:rsidRPr="0072571C" w:rsidRDefault="00AB25BA">
      <w:pPr>
        <w:tabs>
          <w:tab w:val="left" w:pos="9320"/>
        </w:tabs>
        <w:spacing w:line="240" w:lineRule="exact"/>
        <w:ind w:left="64" w:right="672"/>
        <w:jc w:val="center"/>
        <w:rPr>
          <w:rFonts w:ascii="Arial Narrow" w:eastAsia="Arial Narrow" w:hAnsi="Arial Narrow" w:cs="Arial Narrow"/>
          <w:sz w:val="22"/>
          <w:szCs w:val="22"/>
        </w:rPr>
        <w:sectPr w:rsidR="00AB6CFC" w:rsidRPr="0072571C" w:rsidSect="005537AA">
          <w:type w:val="continuous"/>
          <w:pgSz w:w="12240" w:h="15840"/>
          <w:pgMar w:top="860" w:right="820" w:bottom="280" w:left="1340" w:header="720" w:footer="720" w:gutter="0"/>
          <w:cols w:space="720"/>
        </w:sectPr>
      </w:pP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Título: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5237261F" w14:textId="77777777" w:rsidR="00AB6CFC" w:rsidRPr="0072571C" w:rsidRDefault="00AB6CFC">
      <w:pPr>
        <w:spacing w:before="3" w:line="120" w:lineRule="exact"/>
        <w:rPr>
          <w:sz w:val="13"/>
          <w:szCs w:val="13"/>
        </w:rPr>
      </w:pPr>
    </w:p>
    <w:p w14:paraId="52372620" w14:textId="77777777" w:rsidR="00AB6CFC" w:rsidRPr="0072571C" w:rsidRDefault="00AB25BA">
      <w:pPr>
        <w:tabs>
          <w:tab w:val="left" w:pos="4460"/>
        </w:tabs>
        <w:spacing w:line="240" w:lineRule="exact"/>
        <w:ind w:left="100" w:right="-53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ire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ón: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52372621" w14:textId="77777777" w:rsidR="00AB6CFC" w:rsidRPr="0072571C" w:rsidRDefault="00AB25BA">
      <w:pPr>
        <w:spacing w:before="3" w:line="120" w:lineRule="exact"/>
        <w:rPr>
          <w:sz w:val="13"/>
          <w:szCs w:val="13"/>
        </w:rPr>
      </w:pPr>
      <w:r w:rsidRPr="0072571C">
        <w:br w:type="column"/>
      </w:r>
    </w:p>
    <w:p w14:paraId="52372622" w14:textId="6200929D" w:rsidR="00AB6CFC" w:rsidRPr="0072571C" w:rsidRDefault="00AB25BA">
      <w:pPr>
        <w:tabs>
          <w:tab w:val="left" w:pos="4800"/>
        </w:tabs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AB6CFC" w:rsidRPr="0072571C" w:rsidSect="005537AA">
          <w:type w:val="continuous"/>
          <w:pgSz w:w="12240" w:h="15840"/>
          <w:pgMar w:top="860" w:right="820" w:bottom="280" w:left="1340" w:header="720" w:footer="720" w:gutter="0"/>
          <w:cols w:num="2" w:space="720" w:equalWidth="0">
            <w:col w:w="4466" w:space="152"/>
            <w:col w:w="5462"/>
          </w:cols>
        </w:sectPr>
      </w:pP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el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éfono</w:t>
      </w:r>
      <w:r w:rsidR="004D2671">
        <w:rPr>
          <w:rFonts w:ascii="Arial Narrow" w:eastAsia="Arial Narrow" w:hAnsi="Arial Narrow" w:cs="Arial Narrow"/>
          <w:position w:val="-1"/>
          <w:sz w:val="22"/>
          <w:szCs w:val="22"/>
        </w:rPr>
        <w:t xml:space="preserve"> del trabajo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: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52372623" w14:textId="28E30B37" w:rsidR="00AB6CFC" w:rsidRPr="0072571C" w:rsidRDefault="00AB25BA">
      <w:pPr>
        <w:spacing w:line="140" w:lineRule="exact"/>
        <w:rPr>
          <w:sz w:val="15"/>
          <w:szCs w:val="15"/>
        </w:rPr>
      </w:pPr>
      <w:r>
        <w:pict w14:anchorId="5237268F">
          <v:group id="_x0000_s1180" style="position:absolute;margin-left:32.1pt;margin-top:31.75pt;width:547.9pt;height:728.6pt;z-index:-251676160;mso-position-horizontal-relative:page;mso-position-vertical-relative:page" coordorigin="642,635" coordsize="10958,14572">
            <v:shape id="_x0000_s1184" style="position:absolute;left:658;top:650;width:10927;height:0" coordorigin="658,650" coordsize="10927,0" path="m658,650r10927,e" filled="f" strokecolor="#bebebe" strokeweight=".82pt">
              <v:path arrowok="t"/>
            </v:shape>
            <v:shape id="_x0000_s1183" style="position:absolute;left:650;top:643;width:0;height:14556" coordorigin="650,643" coordsize="0,14556" path="m650,643r,14556e" filled="f" strokecolor="#bebebe" strokeweight=".82pt">
              <v:path arrowok="t"/>
            </v:shape>
            <v:shape id="_x0000_s1182" style="position:absolute;left:11592;top:643;width:0;height:14556" coordorigin="11592,643" coordsize="0,14556" path="m11592,643r,14556e" filled="f" strokecolor="#bebebe" strokeweight=".82pt">
              <v:path arrowok="t"/>
            </v:shape>
            <v:shape id="_x0000_s1181" style="position:absolute;left:658;top:15192;width:10927;height:0" coordorigin="658,15192" coordsize="10927,0" path="m658,15192r10927,e" filled="f" strokecolor="#bebebe" strokeweight=".82pt">
              <v:path arrowok="t"/>
            </v:shape>
            <w10:wrap anchorx="page" anchory="page"/>
          </v:group>
        </w:pict>
      </w:r>
      <w:r>
        <w:pict w14:anchorId="52372690">
          <v:group id="_x0000_s1167" style="position:absolute;margin-left:26.95pt;margin-top:26.95pt;width:558.2pt;height:738.2pt;z-index:-251677184;mso-position-horizontal-relative:page;mso-position-vertical-relative:page" coordorigin="539,539" coordsize="11164,14764">
            <v:shape id="_x0000_s1179" style="position:absolute;left:569;top:554;width:0;height:103" coordorigin="569,554" coordsize="0,103" path="m569,554r,104e" filled="f" strokecolor="#bebebe" strokeweight="1.54pt">
              <v:path arrowok="t"/>
            </v:shape>
            <v:shape id="_x0000_s1178" style="position:absolute;left:554;top:569;width:103;height:0" coordorigin="554,569" coordsize="103,0" path="m554,569r104,e" filled="f" strokecolor="#bebebe" strokeweight="1.54pt">
              <v:path arrowok="t"/>
            </v:shape>
            <v:shape id="_x0000_s1177" style="position:absolute;left:658;top:569;width:10927;height:0" coordorigin="658,569" coordsize="10927,0" path="m658,569r10927,e" filled="f" strokecolor="#bebebe" strokeweight="1.54pt">
              <v:path arrowok="t"/>
            </v:shape>
            <v:shape id="_x0000_s1176" style="position:absolute;left:11674;top:554;width:0;height:103" coordorigin="11674,554" coordsize="0,103" path="m11674,554r,104e" filled="f" strokecolor="#bebebe" strokeweight="1.54pt">
              <v:path arrowok="t"/>
            </v:shape>
            <v:shape id="_x0000_s1175" style="position:absolute;left:11585;top:569;width:103;height:0" coordorigin="11585,569" coordsize="103,0" path="m11585,569r103,e" filled="f" strokecolor="#bebebe" strokeweight="1.54pt">
              <v:path arrowok="t"/>
            </v:shape>
            <v:shape id="_x0000_s1174" style="position:absolute;left:569;top:658;width:0;height:14527" coordorigin="569,658" coordsize="0,14527" path="m569,658r,14527e" filled="f" strokecolor="#bebebe" strokeweight="1.54pt">
              <v:path arrowok="t"/>
            </v:shape>
            <v:shape id="_x0000_s1173" style="position:absolute;left:11674;top:658;width:0;height:14527" coordorigin="11674,658" coordsize="0,14527" path="m11674,658r,14527e" filled="f" strokecolor="#bebebe" strokeweight="1.54pt">
              <v:path arrowok="t"/>
            </v:shape>
            <v:shape id="_x0000_s1172" style="position:absolute;left:569;top:15185;width:0;height:103" coordorigin="569,15185" coordsize="0,103" path="m569,15185r,103e" filled="f" strokecolor="#bebebe" strokeweight="1.54pt">
              <v:path arrowok="t"/>
            </v:shape>
            <v:shape id="_x0000_s1171" style="position:absolute;left:554;top:15274;width:103;height:0" coordorigin="554,15274" coordsize="103,0" path="m554,15274r104,e" filled="f" strokecolor="#bebebe" strokeweight="1.54pt">
              <v:path arrowok="t"/>
            </v:shape>
            <v:shape id="_x0000_s1170" style="position:absolute;left:658;top:15274;width:10927;height:0" coordorigin="658,15274" coordsize="10927,0" path="m658,15274r10927,e" filled="f" strokecolor="#bebebe" strokeweight="1.54pt">
              <v:path arrowok="t"/>
            </v:shape>
            <v:shape id="_x0000_s1169" style="position:absolute;left:11674;top:15185;width:0;height:103" coordorigin="11674,15185" coordsize="0,103" path="m11674,15185r,103e" filled="f" strokecolor="#bebebe" strokeweight="1.54pt">
              <v:path arrowok="t"/>
            </v:shape>
            <v:shape id="_x0000_s1168" style="position:absolute;left:11585;top:15274;width:103;height:0" coordorigin="11585,15274" coordsize="103,0" path="m11585,15274r103,e" filled="f" strokecolor="#bebebe" strokeweight="1.54pt">
              <v:path arrowok="t"/>
            </v:shape>
            <w10:wrap anchorx="page" anchory="page"/>
          </v:group>
        </w:pict>
      </w:r>
      <w:r>
        <w:pict w14:anchorId="52372691">
          <v:group id="_x0000_s1154" style="position:absolute;margin-left:23.6pt;margin-top:23.6pt;width:564.95pt;height:744.95pt;z-index:-251678208;mso-position-horizontal-relative:page;mso-position-vertical-relative:page" coordorigin="472,472" coordsize="11299,14899">
            <v:shape id="_x0000_s1166" style="position:absolute;left:487;top:480;width:0;height:178" coordorigin="487,480" coordsize="0,178" path="m487,480r,178e" filled="f" strokecolor="#bebebe" strokeweight=".82pt">
              <v:path arrowok="t"/>
            </v:shape>
            <v:shape id="_x0000_s1165" style="position:absolute;left:480;top:487;width:178;height:0" coordorigin="480,487" coordsize="178,0" path="m480,487r178,e" filled="f" strokecolor="#bebebe" strokeweight=".82pt">
              <v:path arrowok="t"/>
            </v:shape>
            <v:shape id="_x0000_s1164" style="position:absolute;left:658;top:487;width:10927;height:0" coordorigin="658,487" coordsize="10927,0" path="m658,487r10927,e" filled="f" strokecolor="#bebebe" strokeweight=".82pt">
              <v:path arrowok="t"/>
            </v:shape>
            <v:shape id="_x0000_s1163" style="position:absolute;left:11755;top:480;width:0;height:178" coordorigin="11755,480" coordsize="0,178" path="m11755,480r,178e" filled="f" strokecolor="#bebebe" strokeweight=".82pt">
              <v:path arrowok="t"/>
            </v:shape>
            <v:shape id="_x0000_s1162" style="position:absolute;left:11585;top:487;width:178;height:0" coordorigin="11585,487" coordsize="178,0" path="m11585,487r177,e" filled="f" strokecolor="#bebebe" strokeweight=".82pt">
              <v:path arrowok="t"/>
            </v:shape>
            <v:shape id="_x0000_s1161" style="position:absolute;left:487;top:658;width:0;height:14527" coordorigin="487,658" coordsize="0,14527" path="m487,658r,14527e" filled="f" strokecolor="#bebebe" strokeweight=".82pt">
              <v:path arrowok="t"/>
            </v:shape>
            <v:shape id="_x0000_s1160" style="position:absolute;left:11755;top:658;width:0;height:14527" coordorigin="11755,658" coordsize="0,14527" path="m11755,658r,14527e" filled="f" strokecolor="#bebebe" strokeweight=".82pt">
              <v:path arrowok="t"/>
            </v:shape>
            <v:shape id="_x0000_s1159" style="position:absolute;left:487;top:15185;width:0;height:178" coordorigin="487,15185" coordsize="0,178" path="m487,15185r,177e" filled="f" strokecolor="#bebebe" strokeweight=".82pt">
              <v:path arrowok="t"/>
            </v:shape>
            <v:shape id="_x0000_s1158" style="position:absolute;left:480;top:15355;width:178;height:0" coordorigin="480,15355" coordsize="178,0" path="m480,15355r178,e" filled="f" strokecolor="#bebebe" strokeweight=".82pt">
              <v:path arrowok="t"/>
            </v:shape>
            <v:shape id="_x0000_s1157" style="position:absolute;left:658;top:15355;width:10927;height:0" coordorigin="658,15355" coordsize="10927,0" path="m658,15355r10927,e" filled="f" strokecolor="#bebebe" strokeweight=".82pt">
              <v:path arrowok="t"/>
            </v:shape>
            <v:shape id="_x0000_s1156" style="position:absolute;left:11755;top:15185;width:0;height:178" coordorigin="11755,15185" coordsize="0,178" path="m11755,15185r,177e" filled="f" strokecolor="#bebebe" strokeweight=".82pt">
              <v:path arrowok="t"/>
            </v:shape>
            <v:shape id="_x0000_s1155" style="position:absolute;left:11585;top:15355;width:178;height:0" coordorigin="11585,15355" coordsize="178,0" path="m11585,15355r177,e" filled="f" strokecolor="#bebebe" strokeweight=".82pt">
              <v:path arrowok="t"/>
            </v:shape>
            <w10:wrap anchorx="page" anchory="page"/>
          </v:group>
        </w:pict>
      </w:r>
    </w:p>
    <w:p w14:paraId="52372624" w14:textId="77777777" w:rsidR="00AB6CFC" w:rsidRPr="0072571C" w:rsidRDefault="00AB6CFC">
      <w:pPr>
        <w:spacing w:line="200" w:lineRule="exact"/>
      </w:pPr>
    </w:p>
    <w:p w14:paraId="7DF473DA" w14:textId="77777777" w:rsidR="00F87CDF" w:rsidRPr="0072571C" w:rsidRDefault="00F87CDF">
      <w:pPr>
        <w:spacing w:before="38" w:line="240" w:lineRule="exact"/>
        <w:ind w:left="100" w:right="761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CD94593" w14:textId="77777777" w:rsidR="00F87CDF" w:rsidRPr="0072571C" w:rsidRDefault="00F87CDF">
      <w:pPr>
        <w:spacing w:before="38" w:line="240" w:lineRule="exact"/>
        <w:ind w:left="100" w:right="761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5EB045" w14:textId="77777777" w:rsidR="00F87CDF" w:rsidRPr="0072571C" w:rsidRDefault="00F87CDF">
      <w:pPr>
        <w:spacing w:before="38" w:line="240" w:lineRule="exact"/>
        <w:ind w:left="100" w:right="761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610B5D" w14:textId="77777777" w:rsidR="00F87CDF" w:rsidRPr="0072571C" w:rsidRDefault="00F87CDF">
      <w:pPr>
        <w:spacing w:before="38" w:line="240" w:lineRule="exact"/>
        <w:ind w:left="100" w:right="761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E692902" w14:textId="76AFCCA1" w:rsidR="004D2671" w:rsidRPr="0072571C" w:rsidRDefault="00AB25BA" w:rsidP="004D2671">
      <w:pPr>
        <w:spacing w:before="38" w:line="240" w:lineRule="exact"/>
        <w:ind w:left="100" w:right="761"/>
        <w:jc w:val="both"/>
        <w:rPr>
          <w:rFonts w:ascii="Arial Narrow" w:eastAsia="Arial Narrow" w:hAnsi="Arial Narrow" w:cs="Arial Narrow"/>
          <w:sz w:val="22"/>
          <w:szCs w:val="22"/>
        </w:rPr>
      </w:pPr>
      <w:r>
        <w:pict w14:anchorId="52372693">
          <v:group id="_x0000_s1150" style="position:absolute;left:0;text-align:left;margin-left:1in;margin-top:50.9pt;width:466.55pt;height:0;z-index:-251672064;mso-position-horizontal-relative:page" coordorigin="1440,1018" coordsize="9331,0">
            <v:shape id="_x0000_s1151" style="position:absolute;left:1440;top:1018;width:9331;height:0" coordorigin="1440,1018" coordsize="9331,0" path="m1440,1018r9331,e" filled="f" strokeweight=".19472mm">
              <v:path arrowok="t"/>
            </v:shape>
            <w10:wrap anchorx="page"/>
          </v:group>
        </w:pict>
      </w:r>
      <w:r>
        <w:pict w14:anchorId="52372694">
          <v:group id="_x0000_s1148" style="position:absolute;left:0;text-align:left;margin-left:1in;margin-top:69.85pt;width:466.55pt;height:0;z-index:-251671040;mso-position-horizontal-relative:page" coordorigin="1440,1397" coordsize="9331,0">
            <v:shape id="_x0000_s1149" style="position:absolute;left:1440;top:1397;width:9331;height:0" coordorigin="1440,1397" coordsize="9331,0" path="m1440,1397r9331,e" filled="f" strokeweight=".19472mm">
              <v:path arrowok="t"/>
            </v:shape>
            <w10:wrap anchorx="page"/>
          </v:group>
        </w:pict>
      </w:r>
      <w:r>
        <w:pict w14:anchorId="52372695">
          <v:group id="_x0000_s1146" style="position:absolute;left:0;text-align:left;margin-left:1in;margin-top:88.8pt;width:466.6pt;height:0;z-index:-251670016;mso-position-horizontal-relative:page" coordorigin="1440,1776" coordsize="9332,0">
            <v:shape id="_x0000_s1147" style="position:absolute;left:1440;top:1776;width:9332;height:0" coordorigin="1440,1776" coordsize="9332,0" path="m1440,1776r9332,e" filled="f" strokeweight=".19472mm">
              <v:path arrowok="t"/>
            </v:shape>
            <w10:wrap anchorx="page"/>
          </v:group>
        </w:pict>
      </w:r>
      <w:r w:rsidR="004D2671" w:rsidRPr="004D2671">
        <w:rPr>
          <w:rFonts w:ascii="Arial Narrow" w:eastAsia="Arial Narrow" w:hAnsi="Arial Narrow" w:cs="Arial Narrow"/>
          <w:sz w:val="22"/>
          <w:szCs w:val="22"/>
        </w:rPr>
        <w:t xml:space="preserve">¿Alguna vez ha trabajado para una agencia de aplicación de la ley en alguna jurisdicción? En caso afirmativo, por favor </w:t>
      </w:r>
      <w:r w:rsidR="00ED7E78">
        <w:rPr>
          <w:rFonts w:ascii="Arial Narrow" w:eastAsia="Arial Narrow" w:hAnsi="Arial Narrow" w:cs="Arial Narrow"/>
          <w:sz w:val="22"/>
          <w:szCs w:val="22"/>
        </w:rPr>
        <w:t>indique</w:t>
      </w:r>
      <w:r w:rsidR="004D2671" w:rsidRPr="004D2671">
        <w:rPr>
          <w:rFonts w:ascii="Arial Narrow" w:eastAsia="Arial Narrow" w:hAnsi="Arial Narrow" w:cs="Arial Narrow"/>
          <w:sz w:val="22"/>
          <w:szCs w:val="22"/>
        </w:rPr>
        <w:t xml:space="preserve"> el nombre de la agencia, las fechas de empleo, todos los puestos que ha tenido, una breve descripción de </w:t>
      </w:r>
      <w:r w:rsidR="005509B7">
        <w:rPr>
          <w:rFonts w:ascii="Arial Narrow" w:eastAsia="Arial Narrow" w:hAnsi="Arial Narrow" w:cs="Arial Narrow"/>
          <w:sz w:val="22"/>
          <w:szCs w:val="22"/>
        </w:rPr>
        <w:t>sus</w:t>
      </w:r>
      <w:r w:rsidR="004D2671" w:rsidRPr="004D2671">
        <w:rPr>
          <w:rFonts w:ascii="Arial Narrow" w:eastAsia="Arial Narrow" w:hAnsi="Arial Narrow" w:cs="Arial Narrow"/>
          <w:sz w:val="22"/>
          <w:szCs w:val="22"/>
        </w:rPr>
        <w:t xml:space="preserve"> deberes y la razón por la que </w:t>
      </w:r>
      <w:r w:rsidR="00093D3C" w:rsidRPr="00093D3C">
        <w:rPr>
          <w:rFonts w:ascii="Arial Narrow" w:eastAsia="Arial Narrow" w:hAnsi="Arial Narrow" w:cs="Arial Narrow"/>
          <w:sz w:val="22"/>
          <w:szCs w:val="22"/>
        </w:rPr>
        <w:t>dejó</w:t>
      </w:r>
      <w:r w:rsidR="00093D3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D2671" w:rsidRPr="004D2671">
        <w:rPr>
          <w:rFonts w:ascii="Arial Narrow" w:eastAsia="Arial Narrow" w:hAnsi="Arial Narrow" w:cs="Arial Narrow"/>
          <w:sz w:val="22"/>
          <w:szCs w:val="22"/>
        </w:rPr>
        <w:t>la agencia."</w:t>
      </w:r>
    </w:p>
    <w:p w14:paraId="4AC38994" w14:textId="77777777" w:rsidR="00EE2E25" w:rsidRPr="0072571C" w:rsidRDefault="00EE2E25" w:rsidP="00EE2E25">
      <w:pPr>
        <w:rPr>
          <w:rFonts w:ascii="Arial Narrow" w:eastAsia="Arial Narrow" w:hAnsi="Arial Narrow" w:cs="Arial Narrow"/>
          <w:sz w:val="22"/>
          <w:szCs w:val="22"/>
        </w:rPr>
      </w:pPr>
    </w:p>
    <w:p w14:paraId="7295B0D4" w14:textId="77777777" w:rsidR="00EE2E25" w:rsidRPr="0072571C" w:rsidRDefault="00EE2E25" w:rsidP="00EE2E25">
      <w:pPr>
        <w:rPr>
          <w:rFonts w:ascii="Arial Narrow" w:eastAsia="Arial Narrow" w:hAnsi="Arial Narrow" w:cs="Arial Narrow"/>
          <w:sz w:val="22"/>
          <w:szCs w:val="22"/>
        </w:rPr>
      </w:pPr>
    </w:p>
    <w:p w14:paraId="68AC66EC" w14:textId="77777777" w:rsidR="00EE2E25" w:rsidRPr="0072571C" w:rsidRDefault="00EE2E25" w:rsidP="00EE2E25">
      <w:pPr>
        <w:rPr>
          <w:rFonts w:ascii="Arial Narrow" w:eastAsia="Arial Narrow" w:hAnsi="Arial Narrow" w:cs="Arial Narrow"/>
          <w:sz w:val="22"/>
          <w:szCs w:val="22"/>
        </w:rPr>
      </w:pPr>
    </w:p>
    <w:p w14:paraId="35A5DCA0" w14:textId="77777777" w:rsidR="00EE2E25" w:rsidRPr="0072571C" w:rsidRDefault="00EE2E25" w:rsidP="00EE2E25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3DFA805D" w14:textId="77777777" w:rsidR="00EE2E25" w:rsidRPr="0072571C" w:rsidRDefault="00EE2E25" w:rsidP="00EE2E25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681A1B39" w14:textId="77777777" w:rsidR="00EE2E25" w:rsidRPr="0072571C" w:rsidRDefault="00EE2E25" w:rsidP="008B700C">
      <w:pPr>
        <w:rPr>
          <w:rFonts w:ascii="Arial Narrow" w:eastAsia="Arial Narrow" w:hAnsi="Arial Narrow" w:cs="Arial Narrow"/>
          <w:sz w:val="22"/>
          <w:szCs w:val="22"/>
        </w:rPr>
      </w:pPr>
    </w:p>
    <w:p w14:paraId="6897F448" w14:textId="6E121DA4" w:rsidR="00EE2E25" w:rsidRPr="0072571C" w:rsidRDefault="00EE2E25" w:rsidP="008B700C">
      <w:pPr>
        <w:ind w:left="1734" w:right="1737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i/>
          <w:spacing w:val="-1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 xml:space="preserve">djunte </w:t>
      </w:r>
      <w:r w:rsidRPr="0072571C">
        <w:rPr>
          <w:rFonts w:ascii="Arial Narrow" w:eastAsia="Arial Narrow" w:hAnsi="Arial Narrow" w:cs="Arial Narrow"/>
          <w:i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 xml:space="preserve">na </w:t>
      </w:r>
      <w:r w:rsidRPr="0072571C"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 xml:space="preserve">pia </w:t>
      </w:r>
      <w:r w:rsidRPr="0072571C">
        <w:rPr>
          <w:rFonts w:ascii="Arial Narrow" w:eastAsia="Arial Narrow" w:hAnsi="Arial Narrow" w:cs="Arial Narrow"/>
          <w:i/>
          <w:spacing w:val="-2"/>
          <w:sz w:val="22"/>
          <w:szCs w:val="22"/>
        </w:rPr>
        <w:t>d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>e un</w:t>
      </w:r>
      <w:r w:rsidRPr="0072571C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="00536510" w:rsidRPr="00536510">
        <w:rPr>
          <w:rFonts w:ascii="Arial Narrow" w:eastAsia="Arial Narrow" w:hAnsi="Arial Narrow" w:cs="Arial Narrow"/>
          <w:i/>
          <w:spacing w:val="-2"/>
          <w:sz w:val="22"/>
          <w:szCs w:val="22"/>
        </w:rPr>
        <w:t>currículum vitae</w:t>
      </w:r>
      <w:r w:rsidR="00AB46CA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="00AB46CA">
        <w:rPr>
          <w:rFonts w:ascii="Arial Narrow" w:eastAsia="Arial Narrow" w:hAnsi="Arial Narrow" w:cs="Arial Narrow"/>
          <w:iCs/>
          <w:spacing w:val="-2"/>
          <w:sz w:val="22"/>
          <w:szCs w:val="22"/>
        </w:rPr>
        <w:t>(resume)</w:t>
      </w:r>
      <w:r w:rsidR="00536510" w:rsidRPr="00536510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 xml:space="preserve">ta </w:t>
      </w:r>
      <w:r w:rsidRPr="0072571C">
        <w:rPr>
          <w:rFonts w:ascii="Arial Narrow" w:eastAsia="Arial Narrow" w:hAnsi="Arial Narrow" w:cs="Arial Narrow"/>
          <w:i/>
          <w:spacing w:val="-2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>ol</w:t>
      </w:r>
      <w:r w:rsidRPr="0072571C"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>citu</w:t>
      </w:r>
      <w:r w:rsidRPr="0072571C">
        <w:rPr>
          <w:rFonts w:ascii="Arial Narrow" w:eastAsia="Arial Narrow" w:hAnsi="Arial Narrow" w:cs="Arial Narrow"/>
          <w:i/>
          <w:spacing w:val="-2"/>
          <w:sz w:val="22"/>
          <w:szCs w:val="22"/>
        </w:rPr>
        <w:t>d</w:t>
      </w:r>
      <w:r w:rsidRPr="0072571C">
        <w:rPr>
          <w:rFonts w:ascii="Arial Narrow" w:eastAsia="Arial Narrow" w:hAnsi="Arial Narrow" w:cs="Arial Narrow"/>
          <w:i/>
          <w:sz w:val="22"/>
          <w:szCs w:val="22"/>
        </w:rPr>
        <w:t>.</w:t>
      </w:r>
    </w:p>
    <w:p w14:paraId="4C154F81" w14:textId="77777777" w:rsidR="00EE2E25" w:rsidRPr="0072571C" w:rsidRDefault="00EE2E25" w:rsidP="00EE2E25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247C0490" w14:textId="77777777" w:rsidR="00EE2E25" w:rsidRPr="0072571C" w:rsidRDefault="00EE2E25" w:rsidP="00EE2E25">
      <w:pPr>
        <w:rPr>
          <w:rFonts w:ascii="Arial Narrow" w:eastAsia="Arial Narrow" w:hAnsi="Arial Narrow" w:cs="Arial Narrow"/>
          <w:sz w:val="22"/>
          <w:szCs w:val="22"/>
        </w:rPr>
      </w:pPr>
    </w:p>
    <w:p w14:paraId="61DFFB0E" w14:textId="77777777" w:rsidR="00EE2E25" w:rsidRPr="0072571C" w:rsidRDefault="00EE2E25" w:rsidP="00EE2E25">
      <w:pPr>
        <w:ind w:left="3700" w:right="3703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PAR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TI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PAC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b/>
          <w:spacing w:val="1"/>
          <w:sz w:val="22"/>
          <w:szCs w:val="22"/>
        </w:rPr>
        <w:t>Ó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Í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b/>
          <w:spacing w:val="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A</w:t>
      </w:r>
    </w:p>
    <w:p w14:paraId="68AF334E" w14:textId="77777777" w:rsidR="00EE2E25" w:rsidRPr="0072571C" w:rsidRDefault="00EE2E25" w:rsidP="00EE2E25">
      <w:pPr>
        <w:spacing w:before="18" w:line="240" w:lineRule="exact"/>
        <w:rPr>
          <w:sz w:val="24"/>
          <w:szCs w:val="24"/>
        </w:rPr>
      </w:pPr>
    </w:p>
    <w:p w14:paraId="245034C5" w14:textId="6C0E9FA0" w:rsidR="00EE2E25" w:rsidRPr="001C4A77" w:rsidRDefault="00EE2E25" w:rsidP="00EE2E25">
      <w:pPr>
        <w:spacing w:line="240" w:lineRule="exact"/>
        <w:ind w:left="100" w:right="140"/>
        <w:rPr>
          <w:rFonts w:ascii="Arial Narrow" w:eastAsia="Arial Narrow" w:hAnsi="Arial Narrow" w:cs="Arial Narrow"/>
          <w:sz w:val="22"/>
          <w:szCs w:val="22"/>
        </w:rPr>
      </w:pPr>
      <w:r w:rsidRPr="001C4A77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CB02264" wp14:editId="4B61849B">
                <wp:simplePos x="0" y="0"/>
                <wp:positionH relativeFrom="page">
                  <wp:posOffset>914400</wp:posOffset>
                </wp:positionH>
                <wp:positionV relativeFrom="paragraph">
                  <wp:posOffset>462280</wp:posOffset>
                </wp:positionV>
                <wp:extent cx="5925185" cy="0"/>
                <wp:effectExtent l="9525" t="11430" r="8890" b="7620"/>
                <wp:wrapNone/>
                <wp:docPr id="5306440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0"/>
                          <a:chOff x="1440" y="728"/>
                          <a:chExt cx="9331" cy="0"/>
                        </a:xfrm>
                      </wpg:grpSpPr>
                      <wps:wsp>
                        <wps:cNvPr id="2069003210" name="Freeform 174"/>
                        <wps:cNvSpPr>
                          <a:spLocks/>
                        </wps:cNvSpPr>
                        <wps:spPr bwMode="auto">
                          <a:xfrm>
                            <a:off x="1440" y="728"/>
                            <a:ext cx="933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1"/>
                              <a:gd name="T2" fmla="+- 0 10771 1440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81D6B" id="Group 4" o:spid="_x0000_s1026" style="position:absolute;margin-left:1in;margin-top:36.4pt;width:466.55pt;height:0;z-index:-251632128;mso-position-horizontal-relative:page" coordorigin="1440,728" coordsize="93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">
                <v:shape id="Freeform 174" o:spid="_x0000_s1027" style="position:absolute;left:1440;top:728;width:9331;height:0;visibility:visible;mso-wrap-style:square;v-text-anchor:top" coordsize="9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" path="m,l9331,e" filled="f" strokeweight=".19472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 w:rsidRPr="001C4A77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0C24557C" wp14:editId="024BC121">
                <wp:simplePos x="0" y="0"/>
                <wp:positionH relativeFrom="page">
                  <wp:posOffset>914400</wp:posOffset>
                </wp:positionH>
                <wp:positionV relativeFrom="paragraph">
                  <wp:posOffset>702945</wp:posOffset>
                </wp:positionV>
                <wp:extent cx="5925820" cy="0"/>
                <wp:effectExtent l="9525" t="13970" r="8255" b="5080"/>
                <wp:wrapNone/>
                <wp:docPr id="174427560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0"/>
                          <a:chOff x="1440" y="1107"/>
                          <a:chExt cx="9332" cy="0"/>
                        </a:xfrm>
                      </wpg:grpSpPr>
                      <wps:wsp>
                        <wps:cNvPr id="1546990134" name="Freeform 176"/>
                        <wps:cNvSpPr>
                          <a:spLocks/>
                        </wps:cNvSpPr>
                        <wps:spPr bwMode="auto">
                          <a:xfrm>
                            <a:off x="1440" y="1107"/>
                            <a:ext cx="933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2"/>
                              <a:gd name="T2" fmla="+- 0 10772 1440"/>
                              <a:gd name="T3" fmla="*/ T2 w 9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2">
                                <a:moveTo>
                                  <a:pt x="0" y="0"/>
                                </a:moveTo>
                                <a:lnTo>
                                  <a:pt x="933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993F5" id="Group 3" o:spid="_x0000_s1026" style="position:absolute;margin-left:1in;margin-top:55.35pt;width:466.6pt;height:0;z-index:-251631104;mso-position-horizontal-relative:page" coordorigin="1440,1107" coordsize="93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">
                <v:shape id="Freeform 176" o:spid="_x0000_s1027" style="position:absolute;left:1440;top:1107;width:9332;height:0;visibility:visible;mso-wrap-style:square;v-text-anchor:top" coordsize="9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" path="m,l9332,e" filled="f" strokeweight=".19472mm">
                  <v:path arrowok="t" o:connecttype="custom" o:connectlocs="0,0;9332,0" o:connectangles="0,0"/>
                </v:shape>
                <w10:wrap anchorx="page"/>
              </v:group>
            </w:pict>
          </mc:Fallback>
        </mc:AlternateContent>
      </w:r>
      <w:r w:rsidRPr="001C4A77"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68F032F6" wp14:editId="797F8C2C">
                <wp:simplePos x="0" y="0"/>
                <wp:positionH relativeFrom="page">
                  <wp:posOffset>914400</wp:posOffset>
                </wp:positionH>
                <wp:positionV relativeFrom="paragraph">
                  <wp:posOffset>943610</wp:posOffset>
                </wp:positionV>
                <wp:extent cx="5925185" cy="0"/>
                <wp:effectExtent l="9525" t="6985" r="8890" b="12065"/>
                <wp:wrapNone/>
                <wp:docPr id="10847604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0"/>
                          <a:chOff x="1440" y="1486"/>
                          <a:chExt cx="9331" cy="0"/>
                        </a:xfrm>
                      </wpg:grpSpPr>
                      <wps:wsp>
                        <wps:cNvPr id="936054930" name="Freeform 178"/>
                        <wps:cNvSpPr>
                          <a:spLocks/>
                        </wps:cNvSpPr>
                        <wps:spPr bwMode="auto">
                          <a:xfrm>
                            <a:off x="1440" y="1486"/>
                            <a:ext cx="933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1"/>
                              <a:gd name="T2" fmla="+- 0 10771 1440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9B774" id="Group 2" o:spid="_x0000_s1026" style="position:absolute;margin-left:1in;margin-top:74.3pt;width:466.55pt;height:0;z-index:-251630080;mso-position-horizontal-relative:page" coordorigin="1440,1486" coordsize="93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">
                <v:shape id="Freeform 178" o:spid="_x0000_s1027" style="position:absolute;left:1440;top:1486;width:9331;height:0;visibility:visible;mso-wrap-style:square;v-text-anchor:top" coordsize="9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" path="m,l9331,e" filled="f" strokeweight=".19472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 w:rsidR="001C4A77" w:rsidRPr="001C4A77">
        <w:rPr>
          <w:rFonts w:ascii="Arial Narrow" w:hAnsi="Arial Narrow"/>
          <w:sz w:val="22"/>
          <w:szCs w:val="22"/>
        </w:rPr>
        <w:t>Por favor enumere todos los cargos públicos, ya sean elegidos o nombrados, remunerados o voluntarios, que ocupe actualmente o que haya ocupado en el pasado.</w:t>
      </w:r>
    </w:p>
    <w:p w14:paraId="34051F97" w14:textId="77777777" w:rsidR="00EE2E25" w:rsidRPr="0072571C" w:rsidRDefault="00EE2E25" w:rsidP="00EE2E25">
      <w:pPr>
        <w:spacing w:before="9" w:line="140" w:lineRule="exact"/>
        <w:rPr>
          <w:sz w:val="14"/>
          <w:szCs w:val="14"/>
        </w:rPr>
      </w:pPr>
    </w:p>
    <w:p w14:paraId="4399BC45" w14:textId="77777777" w:rsidR="00EE2E25" w:rsidRPr="0072571C" w:rsidRDefault="00EE2E25" w:rsidP="00EE2E25">
      <w:pPr>
        <w:spacing w:line="200" w:lineRule="exact"/>
      </w:pPr>
    </w:p>
    <w:p w14:paraId="7BD889CA" w14:textId="77777777" w:rsidR="00EE2E25" w:rsidRPr="0072571C" w:rsidRDefault="00EE2E25" w:rsidP="00EE2E25">
      <w:pPr>
        <w:spacing w:line="200" w:lineRule="exact"/>
      </w:pPr>
    </w:p>
    <w:p w14:paraId="54E3DCAE" w14:textId="77777777" w:rsidR="00EE2E25" w:rsidRDefault="00EE2E25" w:rsidP="00EE2E25"/>
    <w:p w14:paraId="42B7A4C6" w14:textId="77777777" w:rsidR="00F51FBA" w:rsidRDefault="00F51FBA" w:rsidP="00EE2E25"/>
    <w:p w14:paraId="1E280F03" w14:textId="77777777" w:rsidR="00F51FBA" w:rsidRDefault="00F51FBA" w:rsidP="00EE2E25"/>
    <w:p w14:paraId="582A7246" w14:textId="77777777" w:rsidR="00F51FBA" w:rsidRDefault="00F51FBA" w:rsidP="00EE2E25"/>
    <w:p w14:paraId="0652A43F" w14:textId="77777777" w:rsidR="00F51FBA" w:rsidRDefault="00F51FBA" w:rsidP="00EE2E25"/>
    <w:p w14:paraId="115D9A7F" w14:textId="77777777" w:rsidR="00F51FBA" w:rsidRDefault="00F51FBA" w:rsidP="00EE2E25"/>
    <w:p w14:paraId="52372625" w14:textId="059D01F7" w:rsidR="00F51FBA" w:rsidRPr="0072571C" w:rsidRDefault="00F51FBA" w:rsidP="00EE2E25">
      <w:pPr>
        <w:rPr>
          <w:rFonts w:ascii="Arial Narrow" w:eastAsia="Arial Narrow" w:hAnsi="Arial Narrow" w:cs="Arial Narrow"/>
          <w:sz w:val="22"/>
          <w:szCs w:val="22"/>
        </w:rPr>
        <w:sectPr w:rsidR="00F51FBA" w:rsidRPr="0072571C" w:rsidSect="005537AA">
          <w:type w:val="continuous"/>
          <w:pgSz w:w="12240" w:h="15840"/>
          <w:pgMar w:top="860" w:right="820" w:bottom="280" w:left="1340" w:header="720" w:footer="720" w:gutter="0"/>
          <w:cols w:space="720"/>
        </w:sectPr>
      </w:pPr>
    </w:p>
    <w:p w14:paraId="52372626" w14:textId="07E360DA" w:rsidR="00AB6CFC" w:rsidRDefault="00AB25BA" w:rsidP="00F51FBA">
      <w:pPr>
        <w:spacing w:before="81"/>
        <w:rPr>
          <w:rFonts w:ascii="Arial Narrow" w:hAnsi="Arial Narrow"/>
        </w:rPr>
      </w:pPr>
      <w:r>
        <w:lastRenderedPageBreak/>
        <w:pict w14:anchorId="52372696">
          <v:group id="_x0000_s1141" style="position:absolute;margin-left:32.1pt;margin-top:31.75pt;width:547.9pt;height:728.6pt;z-index:-251663872;mso-position-horizontal-relative:page;mso-position-vertical-relative:page" coordorigin="642,635" coordsize="10958,14572">
            <v:shape id="_x0000_s1145" style="position:absolute;left:658;top:650;width:10927;height:0" coordorigin="658,650" coordsize="10927,0" path="m658,650r10927,e" filled="f" strokecolor="#bebebe" strokeweight=".82pt">
              <v:path arrowok="t"/>
            </v:shape>
            <v:shape id="_x0000_s1144" style="position:absolute;left:650;top:643;width:0;height:14556" coordorigin="650,643" coordsize="0,14556" path="m650,643r,14556e" filled="f" strokecolor="#bebebe" strokeweight=".82pt">
              <v:path arrowok="t"/>
            </v:shape>
            <v:shape id="_x0000_s1143" style="position:absolute;left:11592;top:643;width:0;height:14556" coordorigin="11592,643" coordsize="0,14556" path="m11592,643r,14556e" filled="f" strokecolor="#bebebe" strokeweight=".82pt">
              <v:path arrowok="t"/>
            </v:shape>
            <v:shape id="_x0000_s1142" style="position:absolute;left:658;top:15192;width:10927;height:0" coordorigin="658,15192" coordsize="10927,0" path="m658,15192r10927,e" filled="f" strokecolor="#bebebe" strokeweight=".82pt">
              <v:path arrowok="t"/>
            </v:shape>
            <w10:wrap anchorx="page" anchory="page"/>
          </v:group>
        </w:pict>
      </w:r>
      <w:r>
        <w:pict w14:anchorId="52372697">
          <v:group id="_x0000_s1128" style="position:absolute;margin-left:26.95pt;margin-top:26.95pt;width:558.2pt;height:738.2pt;z-index:-251664896;mso-position-horizontal-relative:page;mso-position-vertical-relative:page" coordorigin="539,539" coordsize="11164,14764">
            <v:shape id="_x0000_s1140" style="position:absolute;left:569;top:554;width:0;height:103" coordorigin="569,554" coordsize="0,103" path="m569,554r,104e" filled="f" strokecolor="#bebebe" strokeweight="1.54pt">
              <v:path arrowok="t"/>
            </v:shape>
            <v:shape id="_x0000_s1139" style="position:absolute;left:554;top:569;width:103;height:0" coordorigin="554,569" coordsize="103,0" path="m554,569r104,e" filled="f" strokecolor="#bebebe" strokeweight="1.54pt">
              <v:path arrowok="t"/>
            </v:shape>
            <v:shape id="_x0000_s1138" style="position:absolute;left:658;top:569;width:10927;height:0" coordorigin="658,569" coordsize="10927,0" path="m658,569r10927,e" filled="f" strokecolor="#bebebe" strokeweight="1.54pt">
              <v:path arrowok="t"/>
            </v:shape>
            <v:shape id="_x0000_s1137" style="position:absolute;left:11674;top:554;width:0;height:103" coordorigin="11674,554" coordsize="0,103" path="m11674,554r,104e" filled="f" strokecolor="#bebebe" strokeweight="1.54pt">
              <v:path arrowok="t"/>
            </v:shape>
            <v:shape id="_x0000_s1136" style="position:absolute;left:11585;top:569;width:103;height:0" coordorigin="11585,569" coordsize="103,0" path="m11585,569r103,e" filled="f" strokecolor="#bebebe" strokeweight="1.54pt">
              <v:path arrowok="t"/>
            </v:shape>
            <v:shape id="_x0000_s1135" style="position:absolute;left:569;top:658;width:0;height:14527" coordorigin="569,658" coordsize="0,14527" path="m569,658r,14527e" filled="f" strokecolor="#bebebe" strokeweight="1.54pt">
              <v:path arrowok="t"/>
            </v:shape>
            <v:shape id="_x0000_s1134" style="position:absolute;left:11674;top:658;width:0;height:14527" coordorigin="11674,658" coordsize="0,14527" path="m11674,658r,14527e" filled="f" strokecolor="#bebebe" strokeweight="1.54pt">
              <v:path arrowok="t"/>
            </v:shape>
            <v:shape id="_x0000_s1133" style="position:absolute;left:569;top:15185;width:0;height:103" coordorigin="569,15185" coordsize="0,103" path="m569,15185r,103e" filled="f" strokecolor="#bebebe" strokeweight="1.54pt">
              <v:path arrowok="t"/>
            </v:shape>
            <v:shape id="_x0000_s1132" style="position:absolute;left:554;top:15274;width:103;height:0" coordorigin="554,15274" coordsize="103,0" path="m554,15274r104,e" filled="f" strokecolor="#bebebe" strokeweight="1.54pt">
              <v:path arrowok="t"/>
            </v:shape>
            <v:shape id="_x0000_s1131" style="position:absolute;left:658;top:15274;width:10927;height:0" coordorigin="658,15274" coordsize="10927,0" path="m658,15274r10927,e" filled="f" strokecolor="#bebebe" strokeweight="1.54pt">
              <v:path arrowok="t"/>
            </v:shape>
            <v:shape id="_x0000_s1130" style="position:absolute;left:11674;top:15185;width:0;height:103" coordorigin="11674,15185" coordsize="0,103" path="m11674,15185r,103e" filled="f" strokecolor="#bebebe" strokeweight="1.54pt">
              <v:path arrowok="t"/>
            </v:shape>
            <v:shape id="_x0000_s1129" style="position:absolute;left:11585;top:15274;width:103;height:0" coordorigin="11585,15274" coordsize="103,0" path="m11585,15274r103,e" filled="f" strokecolor="#bebebe" strokeweight="1.54pt">
              <v:path arrowok="t"/>
            </v:shape>
            <w10:wrap anchorx="page" anchory="page"/>
          </v:group>
        </w:pict>
      </w:r>
      <w:r>
        <w:pict w14:anchorId="52372698">
          <v:group id="_x0000_s1115" style="position:absolute;margin-left:23.6pt;margin-top:23.6pt;width:564.95pt;height:744.95pt;z-index:-251665920;mso-position-horizontal-relative:page;mso-position-vertical-relative:page" coordorigin="472,472" coordsize="11299,14899">
            <v:shape id="_x0000_s1127" style="position:absolute;left:487;top:480;width:0;height:178" coordorigin="487,480" coordsize="0,178" path="m487,480r,178e" filled="f" strokecolor="#bebebe" strokeweight=".82pt">
              <v:path arrowok="t"/>
            </v:shape>
            <v:shape id="_x0000_s1126" style="position:absolute;left:480;top:487;width:178;height:0" coordorigin="480,487" coordsize="178,0" path="m480,487r178,e" filled="f" strokecolor="#bebebe" strokeweight=".82pt">
              <v:path arrowok="t"/>
            </v:shape>
            <v:shape id="_x0000_s1125" style="position:absolute;left:658;top:487;width:10927;height:0" coordorigin="658,487" coordsize="10927,0" path="m658,487r10927,e" filled="f" strokecolor="#bebebe" strokeweight=".82pt">
              <v:path arrowok="t"/>
            </v:shape>
            <v:shape id="_x0000_s1124" style="position:absolute;left:11755;top:480;width:0;height:178" coordorigin="11755,480" coordsize="0,178" path="m11755,480r,178e" filled="f" strokecolor="#bebebe" strokeweight=".82pt">
              <v:path arrowok="t"/>
            </v:shape>
            <v:shape id="_x0000_s1123" style="position:absolute;left:11585;top:487;width:178;height:0" coordorigin="11585,487" coordsize="178,0" path="m11585,487r177,e" filled="f" strokecolor="#bebebe" strokeweight=".82pt">
              <v:path arrowok="t"/>
            </v:shape>
            <v:shape id="_x0000_s1122" style="position:absolute;left:487;top:658;width:0;height:14527" coordorigin="487,658" coordsize="0,14527" path="m487,658r,14527e" filled="f" strokecolor="#bebebe" strokeweight=".82pt">
              <v:path arrowok="t"/>
            </v:shape>
            <v:shape id="_x0000_s1121" style="position:absolute;left:11755;top:658;width:0;height:14527" coordorigin="11755,658" coordsize="0,14527" path="m11755,658r,14527e" filled="f" strokecolor="#bebebe" strokeweight=".82pt">
              <v:path arrowok="t"/>
            </v:shape>
            <v:shape id="_x0000_s1120" style="position:absolute;left:487;top:15185;width:0;height:178" coordorigin="487,15185" coordsize="0,178" path="m487,15185r,177e" filled="f" strokecolor="#bebebe" strokeweight=".82pt">
              <v:path arrowok="t"/>
            </v:shape>
            <v:shape id="_x0000_s1119" style="position:absolute;left:480;top:15355;width:178;height:0" coordorigin="480,15355" coordsize="178,0" path="m480,15355r178,e" filled="f" strokecolor="#bebebe" strokeweight=".82pt">
              <v:path arrowok="t"/>
            </v:shape>
            <v:shape id="_x0000_s1118" style="position:absolute;left:658;top:15355;width:10927;height:0" coordorigin="658,15355" coordsize="10927,0" path="m658,15355r10927,e" filled="f" strokecolor="#bebebe" strokeweight=".82pt">
              <v:path arrowok="t"/>
            </v:shape>
            <v:shape id="_x0000_s1117" style="position:absolute;left:11755;top:15185;width:0;height:178" coordorigin="11755,15185" coordsize="0,178" path="m11755,15185r,177e" filled="f" strokecolor="#bebebe" strokeweight=".82pt">
              <v:path arrowok="t"/>
            </v:shape>
            <v:shape id="_x0000_s1116" style="position:absolute;left:11585;top:15355;width:178;height:0" coordorigin="11585,15355" coordsize="178,0" path="m11585,15355r177,e" filled="f" strokecolor="#bebebe" strokeweight=".82pt">
              <v:path arrowok="t"/>
            </v:shape>
            <w10:wrap anchorx="page" anchory="page"/>
          </v:group>
        </w:pict>
      </w:r>
      <w:r>
        <w:pict w14:anchorId="52372699">
          <v:group id="_x0000_s1113" style="position:absolute;margin-left:69pt;margin-top:64.9pt;width:468.5pt;height:.5pt;z-index:-251668992;mso-position-horizontal-relative:page" coordorigin="1380,1298" coordsize="9370,10">
            <v:shape id="_x0000_s1114" style="position:absolute;left:1380;top:1298;width:9370;height:10" coordorigin="1380,1298" coordsize="9370,10" path="m1380,1298r9370,10e" filled="f" strokecolor="#ffd966" strokeweight="1pt">
              <v:stroke dashstyle="dash"/>
              <v:path arrowok="t"/>
            </v:shape>
            <w10:wrap anchorx="page"/>
          </v:group>
        </w:pict>
      </w:r>
      <w:r w:rsidR="001C4A77" w:rsidRPr="001C4A77">
        <w:rPr>
          <w:rFonts w:ascii="Arial Narrow" w:hAnsi="Arial Narrow"/>
        </w:rPr>
        <w:t xml:space="preserve">Solicitud para </w:t>
      </w:r>
      <w:r w:rsidR="007377BE">
        <w:rPr>
          <w:rFonts w:ascii="Arial Narrow" w:hAnsi="Arial Narrow"/>
        </w:rPr>
        <w:t>s</w:t>
      </w:r>
      <w:r w:rsidR="001C4A77" w:rsidRPr="001C4A77">
        <w:rPr>
          <w:rFonts w:ascii="Arial Narrow" w:hAnsi="Arial Narrow"/>
        </w:rPr>
        <w:t xml:space="preserve">ervir en el Junta de Juicio de </w:t>
      </w:r>
      <w:r w:rsidR="00AB46CA">
        <w:rPr>
          <w:rFonts w:ascii="Arial Narrow" w:hAnsi="Arial Narrow"/>
        </w:rPr>
        <w:t xml:space="preserve">La </w:t>
      </w:r>
      <w:r w:rsidR="001C4A77" w:rsidRPr="001C4A77">
        <w:rPr>
          <w:rFonts w:ascii="Arial Narrow" w:hAnsi="Arial Narrow"/>
        </w:rPr>
        <w:t>Ciudad de Baltimore</w:t>
      </w:r>
    </w:p>
    <w:p w14:paraId="2B3549F2" w14:textId="3BE5D7DA" w:rsidR="00F51FBA" w:rsidRPr="001C4A77" w:rsidRDefault="00F51FBA" w:rsidP="00F51F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p.g.2</w:t>
      </w:r>
    </w:p>
    <w:p w14:paraId="52372634" w14:textId="77777777" w:rsidR="00AB6CFC" w:rsidRPr="0072571C" w:rsidRDefault="00AB6CFC">
      <w:pPr>
        <w:spacing w:line="200" w:lineRule="exact"/>
      </w:pPr>
    </w:p>
    <w:p w14:paraId="52372635" w14:textId="77777777" w:rsidR="00AB6CFC" w:rsidRPr="0072571C" w:rsidRDefault="00AB6CFC">
      <w:pPr>
        <w:spacing w:line="200" w:lineRule="exact"/>
      </w:pPr>
    </w:p>
    <w:p w14:paraId="52372636" w14:textId="77777777" w:rsidR="00AB6CFC" w:rsidRPr="0072571C" w:rsidRDefault="00AB6CFC">
      <w:pPr>
        <w:spacing w:line="200" w:lineRule="exact"/>
      </w:pPr>
    </w:p>
    <w:p w14:paraId="2014E7ED" w14:textId="77777777" w:rsidR="00F51FBA" w:rsidRDefault="00F51FBA">
      <w:pPr>
        <w:spacing w:before="34" w:line="242" w:lineRule="auto"/>
        <w:ind w:left="100" w:right="75"/>
        <w:rPr>
          <w:rFonts w:ascii="Arial Narrow" w:eastAsia="Arial Narrow" w:hAnsi="Arial Narrow" w:cs="Arial Narrow"/>
          <w:spacing w:val="-1"/>
          <w:sz w:val="22"/>
          <w:szCs w:val="22"/>
        </w:rPr>
      </w:pPr>
    </w:p>
    <w:p w14:paraId="0B8C1430" w14:textId="0F5B05F0" w:rsidR="009B4400" w:rsidRDefault="009B4400">
      <w:pPr>
        <w:spacing w:before="1" w:line="240" w:lineRule="exact"/>
        <w:ind w:left="100" w:right="217"/>
        <w:rPr>
          <w:rFonts w:ascii="Arial Narrow" w:eastAsia="Arial Narrow" w:hAnsi="Arial Narrow" w:cs="Arial Narrow"/>
          <w:sz w:val="22"/>
          <w:szCs w:val="22"/>
        </w:rPr>
      </w:pPr>
      <w:r w:rsidRPr="009B4400">
        <w:rPr>
          <w:rFonts w:ascii="Arial Narrow" w:eastAsia="Arial Narrow" w:hAnsi="Arial Narrow" w:cs="Arial Narrow"/>
          <w:spacing w:val="-1"/>
          <w:sz w:val="22"/>
          <w:szCs w:val="22"/>
        </w:rPr>
        <w:t>Por favor, enumere todas las organizaciones cívicas (incluyendo organizaciones caritativas, educativas, fraternales o sororales, recreativas o religiosas, grupos comerciales, sociedades profesionales y grupos similares) de las cuales usted es o fue formalmente miembro. Por favor, incluya las fechas de membresía y el título de cualquier cargo que haya ocupado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.</w:t>
      </w:r>
    </w:p>
    <w:p w14:paraId="500994B5" w14:textId="77777777" w:rsidR="00EE2E25" w:rsidRDefault="00EE2E25" w:rsidP="006D3D75">
      <w:pPr>
        <w:spacing w:before="34"/>
        <w:ind w:right="4228"/>
        <w:rPr>
          <w:rFonts w:ascii="Arial Narrow" w:eastAsia="Arial Narrow" w:hAnsi="Arial Narrow" w:cs="Arial Narrow"/>
          <w:sz w:val="22"/>
          <w:szCs w:val="22"/>
        </w:rPr>
      </w:pPr>
    </w:p>
    <w:p w14:paraId="238603F0" w14:textId="77777777" w:rsidR="006D3D75" w:rsidRPr="0072571C" w:rsidRDefault="006D3D75" w:rsidP="006D3D75">
      <w:pPr>
        <w:spacing w:before="34"/>
        <w:ind w:right="4228"/>
        <w:rPr>
          <w:rFonts w:ascii="Arial Narrow" w:eastAsia="Arial Narrow" w:hAnsi="Arial Narrow" w:cs="Arial Narrow"/>
          <w:b/>
          <w:spacing w:val="-1"/>
          <w:sz w:val="22"/>
          <w:szCs w:val="22"/>
        </w:rPr>
      </w:pPr>
    </w:p>
    <w:p w14:paraId="3EE0D0F3" w14:textId="77777777" w:rsidR="00EE2E25" w:rsidRPr="0072571C" w:rsidRDefault="00EE2E25">
      <w:pPr>
        <w:spacing w:before="34"/>
        <w:ind w:left="4228" w:right="4228"/>
        <w:jc w:val="center"/>
        <w:rPr>
          <w:rFonts w:ascii="Arial Narrow" w:eastAsia="Arial Narrow" w:hAnsi="Arial Narrow" w:cs="Arial Narrow"/>
          <w:b/>
          <w:spacing w:val="-1"/>
          <w:sz w:val="22"/>
          <w:szCs w:val="22"/>
        </w:rPr>
      </w:pPr>
    </w:p>
    <w:p w14:paraId="53A6BA21" w14:textId="77777777" w:rsidR="00EE2E25" w:rsidRPr="0072571C" w:rsidRDefault="00EE2E25">
      <w:pPr>
        <w:spacing w:before="34"/>
        <w:ind w:left="4228" w:right="4228"/>
        <w:jc w:val="center"/>
        <w:rPr>
          <w:rFonts w:ascii="Arial Narrow" w:eastAsia="Arial Narrow" w:hAnsi="Arial Narrow" w:cs="Arial Narrow"/>
          <w:b/>
          <w:spacing w:val="-1"/>
          <w:sz w:val="22"/>
          <w:szCs w:val="22"/>
        </w:rPr>
      </w:pPr>
    </w:p>
    <w:p w14:paraId="52372641" w14:textId="51BCD0E5" w:rsidR="00AB6CFC" w:rsidRPr="0072571C" w:rsidRDefault="00AB25BA">
      <w:pPr>
        <w:spacing w:before="34"/>
        <w:ind w:left="4228" w:right="4228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NDUC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TA</w:t>
      </w:r>
    </w:p>
    <w:p w14:paraId="52372642" w14:textId="77777777" w:rsidR="00AB6CFC" w:rsidRPr="0072571C" w:rsidRDefault="00AB6CFC">
      <w:pPr>
        <w:spacing w:before="18" w:line="240" w:lineRule="exact"/>
        <w:rPr>
          <w:sz w:val="24"/>
          <w:szCs w:val="24"/>
        </w:rPr>
      </w:pPr>
    </w:p>
    <w:p w14:paraId="52372644" w14:textId="4C85491F" w:rsidR="00AB6CFC" w:rsidRPr="0072571C" w:rsidRDefault="00AB25BA" w:rsidP="006D3D75">
      <w:pPr>
        <w:spacing w:line="240" w:lineRule="exact"/>
        <w:ind w:left="100" w:right="104"/>
        <w:rPr>
          <w:sz w:val="10"/>
          <w:szCs w:val="10"/>
        </w:rPr>
      </w:pPr>
      <w:r>
        <w:pict w14:anchorId="523726A1">
          <v:group id="_x0000_s1097" style="position:absolute;left:0;text-align:left;margin-left:1in;margin-top:49pt;width:466.55pt;height:0;z-index:-251656704;mso-position-horizontal-relative:page" coordorigin="1440,980" coordsize="9331,0">
            <v:shape id="_x0000_s1098" style="position:absolute;left:1440;top:980;width:9331;height:0" coordorigin="1440,980" coordsize="9331,0" path="m1440,980r9331,e" filled="f" strokeweight=".19472mm">
              <v:path arrowok="t"/>
            </v:shape>
            <w10:wrap anchorx="page"/>
          </v:group>
        </w:pict>
      </w:r>
      <w:r>
        <w:pict w14:anchorId="523726A2">
          <v:group id="_x0000_s1095" style="position:absolute;left:0;text-align:left;margin-left:1in;margin-top:67.95pt;width:466.55pt;height:0;z-index:-251655680;mso-position-horizontal-relative:page" coordorigin="1440,1359" coordsize="9331,0">
            <v:shape id="_x0000_s1096" style="position:absolute;left:1440;top:1359;width:9331;height:0" coordorigin="1440,1359" coordsize="9331,0" path="m1440,1359r9331,e" filled="f" strokeweight=".19472mm">
              <v:path arrowok="t"/>
            </v:shape>
            <w10:wrap anchorx="page"/>
          </v:group>
        </w:pict>
      </w:r>
      <w:r>
        <w:pict w14:anchorId="523726A3">
          <v:group id="_x0000_s1093" style="position:absolute;left:0;text-align:left;margin-left:1in;margin-top:86.9pt;width:466.55pt;height:0;z-index:-251654656;mso-position-horizontal-relative:page" coordorigin="1440,1738" coordsize="9331,0">
            <v:shape id="_x0000_s1094" style="position:absolute;left:1440;top:1738;width:9331;height:0" coordorigin="1440,1738" coordsize="9331,0" path="m1440,1738r9331,e" filled="f" strokeweight=".19472mm">
              <v:path arrowok="t"/>
            </v:shape>
            <w10:wrap anchorx="page"/>
          </v:group>
        </w:pict>
      </w:r>
      <w:r w:rsidRPr="0072571C">
        <w:rPr>
          <w:rFonts w:ascii="Arial Narrow" w:eastAsia="Arial Narrow" w:hAnsi="Arial Narrow" w:cs="Arial Narrow"/>
          <w:sz w:val="22"/>
          <w:szCs w:val="22"/>
        </w:rPr>
        <w:t>¿</w:t>
      </w:r>
      <w:r w:rsidR="006D3D75" w:rsidRPr="006D3D75">
        <w:rPr>
          <w:rFonts w:ascii="Arial Narrow" w:eastAsia="Arial Narrow" w:hAnsi="Arial Narrow" w:cs="Arial Narrow"/>
          <w:spacing w:val="-1"/>
          <w:sz w:val="22"/>
          <w:szCs w:val="22"/>
        </w:rPr>
        <w:t>Alguna vez ha sido disciplinado o citado por violación de ética o conducta no profesional? ¿Ha sido objeto de alguna queja por mala conducta ética ante algún tribunal, agencia administrativa, colegio de abogados, comité disciplinario u otro grupo profesional? En caso afirmativo, proporcione detalles, incluyendo la disposición final del asunto</w:t>
      </w:r>
      <w:r w:rsidR="006D3D75">
        <w:rPr>
          <w:rFonts w:ascii="Arial Narrow" w:eastAsia="Arial Narrow" w:hAnsi="Arial Narrow" w:cs="Arial Narrow"/>
          <w:spacing w:val="-1"/>
          <w:sz w:val="22"/>
          <w:szCs w:val="22"/>
        </w:rPr>
        <w:t>.</w:t>
      </w:r>
    </w:p>
    <w:p w14:paraId="52372645" w14:textId="77777777" w:rsidR="00AB6CFC" w:rsidRPr="0072571C" w:rsidRDefault="00AB6CFC">
      <w:pPr>
        <w:spacing w:line="200" w:lineRule="exact"/>
      </w:pPr>
    </w:p>
    <w:p w14:paraId="52372646" w14:textId="77777777" w:rsidR="00AB6CFC" w:rsidRPr="0072571C" w:rsidRDefault="00AB6CFC">
      <w:pPr>
        <w:spacing w:line="200" w:lineRule="exact"/>
      </w:pPr>
    </w:p>
    <w:p w14:paraId="52372647" w14:textId="77777777" w:rsidR="00AB6CFC" w:rsidRPr="0072571C" w:rsidRDefault="00AB6CFC">
      <w:pPr>
        <w:spacing w:line="200" w:lineRule="exact"/>
      </w:pPr>
    </w:p>
    <w:p w14:paraId="52372648" w14:textId="77777777" w:rsidR="00AB6CFC" w:rsidRPr="0072571C" w:rsidRDefault="00AB6CFC">
      <w:pPr>
        <w:spacing w:line="200" w:lineRule="exact"/>
      </w:pPr>
    </w:p>
    <w:p w14:paraId="52372649" w14:textId="77777777" w:rsidR="00AB6CFC" w:rsidRPr="0072571C" w:rsidRDefault="00AB6CFC">
      <w:pPr>
        <w:spacing w:line="200" w:lineRule="exact"/>
      </w:pPr>
    </w:p>
    <w:p w14:paraId="5237264A" w14:textId="4DDD5F7F" w:rsidR="00AB6CFC" w:rsidRPr="006C5509" w:rsidRDefault="00AB25BA">
      <w:pPr>
        <w:spacing w:before="34" w:line="257" w:lineRule="auto"/>
        <w:ind w:left="100" w:right="63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pict w14:anchorId="523726A4">
          <v:group id="_x0000_s1091" style="position:absolute;left:0;text-align:left;margin-left:1in;margin-top:61.8pt;width:466.55pt;height:0;z-index:-251653632;mso-position-horizontal-relative:page" coordorigin="1440,1236" coordsize="9331,0">
            <v:shape id="_x0000_s1092" style="position:absolute;left:1440;top:1236;width:9331;height:0" coordorigin="1440,1236" coordsize="9331,0" path="m1440,1236r9331,e" filled="f" strokeweight=".19472mm">
              <v:path arrowok="t"/>
            </v:shape>
            <w10:wrap anchorx="page"/>
          </v:group>
        </w:pict>
      </w:r>
      <w:r>
        <w:rPr>
          <w:rFonts w:ascii="Arial Narrow" w:hAnsi="Arial Narrow"/>
          <w:sz w:val="22"/>
          <w:szCs w:val="22"/>
        </w:rPr>
        <w:pict w14:anchorId="523726A5">
          <v:group id="_x0000_s1089" style="position:absolute;left:0;text-align:left;margin-left:1in;margin-top:80.8pt;width:466.55pt;height:0;z-index:-251652608;mso-position-horizontal-relative:page" coordorigin="1440,1616" coordsize="9331,0">
            <v:shape id="_x0000_s1090" style="position:absolute;left:1440;top:1616;width:9331;height:0" coordorigin="1440,1616" coordsize="9331,0" path="m1440,1616r9332,e" filled="f" strokeweight=".19472mm">
              <v:path arrowok="t"/>
            </v:shape>
            <w10:wrap anchorx="page"/>
          </v:group>
        </w:pict>
      </w:r>
      <w:r>
        <w:rPr>
          <w:rFonts w:ascii="Arial Narrow" w:hAnsi="Arial Narrow"/>
          <w:sz w:val="22"/>
          <w:szCs w:val="22"/>
        </w:rPr>
        <w:pict w14:anchorId="523726A6">
          <v:group id="_x0000_s1087" style="position:absolute;left:0;text-align:left;margin-left:1in;margin-top:99.75pt;width:466.55pt;height:0;z-index:-251651584;mso-position-horizontal-relative:page" coordorigin="1440,1995" coordsize="9331,0">
            <v:shape id="_x0000_s1088" style="position:absolute;left:1440;top:1995;width:9331;height:0" coordorigin="1440,1995" coordsize="9331,0" path="m1440,1995r9331,e" filled="f" strokeweight=".19472mm">
              <v:path arrowok="t"/>
            </v:shape>
            <w10:wrap anchorx="page"/>
          </v:group>
        </w:pict>
      </w:r>
      <w:r w:rsidR="006C5509" w:rsidRPr="006C5509">
        <w:rPr>
          <w:rFonts w:ascii="Arial Narrow" w:hAnsi="Arial Narrow"/>
          <w:sz w:val="22"/>
          <w:szCs w:val="22"/>
        </w:rPr>
        <w:t>¿Se ha presentado alguna vez una denuncia de discriminación racial, sexual, nacional, por discapacidad o religiosa en su contra, independientemente del resultado de cualquier investigación o procedimiento? En caso afirmativo, favor de explicarlo en detalle.</w:t>
      </w:r>
    </w:p>
    <w:p w14:paraId="5237264B" w14:textId="77777777" w:rsidR="00AB6CFC" w:rsidRPr="0072571C" w:rsidRDefault="00AB6CFC">
      <w:pPr>
        <w:spacing w:line="200" w:lineRule="exact"/>
      </w:pPr>
    </w:p>
    <w:p w14:paraId="5237264C" w14:textId="77777777" w:rsidR="00AB6CFC" w:rsidRPr="0072571C" w:rsidRDefault="00AB6CFC">
      <w:pPr>
        <w:spacing w:line="200" w:lineRule="exact"/>
      </w:pPr>
    </w:p>
    <w:p w14:paraId="5237264D" w14:textId="77777777" w:rsidR="00AB6CFC" w:rsidRPr="0072571C" w:rsidRDefault="00AB6CFC">
      <w:pPr>
        <w:spacing w:line="200" w:lineRule="exact"/>
      </w:pPr>
    </w:p>
    <w:p w14:paraId="5237264E" w14:textId="77777777" w:rsidR="00AB6CFC" w:rsidRPr="0072571C" w:rsidRDefault="00AB6CFC">
      <w:pPr>
        <w:spacing w:line="200" w:lineRule="exact"/>
      </w:pPr>
    </w:p>
    <w:p w14:paraId="5237264F" w14:textId="77777777" w:rsidR="00AB6CFC" w:rsidRPr="0072571C" w:rsidRDefault="00AB6CFC">
      <w:pPr>
        <w:spacing w:line="200" w:lineRule="exact"/>
      </w:pPr>
    </w:p>
    <w:p w14:paraId="52372650" w14:textId="77777777" w:rsidR="00AB6CFC" w:rsidRPr="0072571C" w:rsidRDefault="00AB6CFC">
      <w:pPr>
        <w:spacing w:before="5" w:line="260" w:lineRule="exact"/>
        <w:rPr>
          <w:sz w:val="26"/>
          <w:szCs w:val="26"/>
        </w:rPr>
      </w:pPr>
    </w:p>
    <w:p w14:paraId="35C90E00" w14:textId="1825E3BB" w:rsidR="00DC7966" w:rsidRDefault="00AB25BA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  <w:r>
        <w:pict w14:anchorId="523726A7">
          <v:group id="_x0000_s1085" style="position:absolute;left:0;text-align:left;margin-left:1in;margin-top:702.35pt;width:468.5pt;height:.5pt;z-index:-251666944;mso-position-horizontal-relative:page;mso-position-vertical-relative:page" coordorigin="1440,14047" coordsize="9370,10">
            <v:shape id="_x0000_s1086" style="position:absolute;left:1440;top:14047;width:9370;height:10" coordorigin="1440,14047" coordsize="9370,10" path="m1440,14047r9370,10e" filled="f" strokecolor="#ffd966" strokeweight="1pt">
              <v:stroke dashstyle="dash"/>
              <v:path arrowok="t"/>
            </v:shape>
            <w10:wrap anchorx="page" anchory="page"/>
          </v:group>
        </w:pict>
      </w:r>
      <w:r>
        <w:pict w14:anchorId="523726A8">
          <v:group id="_x0000_s1083" style="position:absolute;left:0;text-align:left;margin-left:1in;margin-top:40.2pt;width:466.55pt;height:0;z-index:-251650560;mso-position-horizontal-relative:page" coordorigin="1440,804" coordsize="9331,0">
            <v:shape id="_x0000_s1084" style="position:absolute;left:1440;top:804;width:9331;height:0" coordorigin="1440,804" coordsize="9331,0" path="m1440,804r9331,e" filled="f" strokeweight=".19472mm">
              <v:path arrowok="t"/>
            </v:shape>
            <w10:wrap anchorx="page"/>
          </v:group>
        </w:pict>
      </w:r>
      <w:r>
        <w:pict w14:anchorId="523726A9">
          <v:group id="_x0000_s1081" style="position:absolute;left:0;text-align:left;margin-left:1in;margin-top:59.2pt;width:466.55pt;height:0;z-index:-251649536;mso-position-horizontal-relative:page" coordorigin="1440,1184" coordsize="9331,0">
            <v:shape id="_x0000_s1082" style="position:absolute;left:1440;top:1184;width:9331;height:0" coordorigin="1440,1184" coordsize="9331,0" path="m1440,1184r9331,e" filled="f" strokeweight=".19472mm">
              <v:path arrowok="t"/>
            </v:shape>
            <w10:wrap anchorx="page"/>
          </v:group>
        </w:pict>
      </w:r>
      <w:r>
        <w:pict w14:anchorId="523726AA">
          <v:group id="_x0000_s1079" style="position:absolute;left:0;text-align:left;margin-left:1in;margin-top:79.2pt;width:467.5pt;height:0;z-index:-251648512;mso-position-horizontal-relative:page" coordorigin="1440,1584" coordsize="9350,0">
            <v:shape id="_x0000_s1080" style="position:absolute;left:1440;top:1584;width:9350;height:0" coordorigin="1440,1584" coordsize="9350,0" path="m1440,1584r9350,e" filled="f" strokeweight=".15772mm">
              <v:path arrowok="t"/>
            </v:shape>
            <w10:wrap anchorx="page"/>
          </v:group>
        </w:pict>
      </w:r>
      <w:r w:rsidR="00DC7966" w:rsidRPr="00DC7966">
        <w:rPr>
          <w:rFonts w:ascii="Arial Narrow" w:eastAsia="Arial Narrow" w:hAnsi="Arial Narrow" w:cs="Arial Narrow"/>
          <w:spacing w:val="-1"/>
          <w:sz w:val="22"/>
          <w:szCs w:val="22"/>
        </w:rPr>
        <w:t>¿Ha presentado todos los formularios de ética y la documentación de respaldo requerida para su posición actual o las posiciones que ha ocupado en los últimos cinco años?</w:t>
      </w:r>
    </w:p>
    <w:p w14:paraId="7090DBAF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015CE24A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3B7A34E0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16392202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5E5B50B0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7BA1FD74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6160E67A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30676301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0BE3DC2A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7853063B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6C60099F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204A5796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56C4B24E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401F33D1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781F6AF7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7F6F625D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5D3A8A19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4AD01CAD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02763BCD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26B88AEC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3C944940" w14:textId="77777777" w:rsidR="00DC7966" w:rsidRDefault="00DC7966" w:rsidP="00DC7966">
      <w:pPr>
        <w:spacing w:before="34" w:line="260" w:lineRule="auto"/>
        <w:ind w:left="100" w:right="88"/>
        <w:rPr>
          <w:color w:val="7E7E7E"/>
          <w:spacing w:val="-1"/>
          <w:sz w:val="22"/>
          <w:szCs w:val="22"/>
        </w:rPr>
      </w:pPr>
    </w:p>
    <w:p w14:paraId="2EFCEE68" w14:textId="22098BE8" w:rsidR="00DC7966" w:rsidRDefault="00DC7966" w:rsidP="00DC7966">
      <w:pPr>
        <w:spacing w:before="81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1C4A77">
        <w:rPr>
          <w:rFonts w:ascii="Arial Narrow" w:hAnsi="Arial Narrow"/>
        </w:rPr>
        <w:t xml:space="preserve">olicitud para </w:t>
      </w:r>
      <w:r w:rsidR="007377BE">
        <w:rPr>
          <w:rFonts w:ascii="Arial Narrow" w:hAnsi="Arial Narrow"/>
        </w:rPr>
        <w:t>s</w:t>
      </w:r>
      <w:r w:rsidRPr="001C4A77">
        <w:rPr>
          <w:rFonts w:ascii="Arial Narrow" w:hAnsi="Arial Narrow"/>
        </w:rPr>
        <w:t>ervir en el Junta de Juicio de</w:t>
      </w:r>
      <w:r w:rsidR="00AB46CA">
        <w:rPr>
          <w:rFonts w:ascii="Arial Narrow" w:hAnsi="Arial Narrow"/>
        </w:rPr>
        <w:t xml:space="preserve"> La</w:t>
      </w:r>
      <w:r w:rsidRPr="001C4A77">
        <w:rPr>
          <w:rFonts w:ascii="Arial Narrow" w:hAnsi="Arial Narrow"/>
        </w:rPr>
        <w:t xml:space="preserve"> Ciudad de Baltimore</w:t>
      </w:r>
    </w:p>
    <w:p w14:paraId="3852E399" w14:textId="0AE7609B" w:rsidR="00DC7966" w:rsidRPr="001C4A77" w:rsidRDefault="00DC7966" w:rsidP="00DC796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p.g.3</w:t>
      </w:r>
    </w:p>
    <w:p w14:paraId="52372653" w14:textId="77777777" w:rsidR="00AB6CFC" w:rsidRPr="0072571C" w:rsidRDefault="00AB6CFC">
      <w:pPr>
        <w:spacing w:line="200" w:lineRule="exact"/>
      </w:pPr>
    </w:p>
    <w:p w14:paraId="52372654" w14:textId="77777777" w:rsidR="00AB6CFC" w:rsidRPr="0072571C" w:rsidRDefault="00AB6CFC">
      <w:pPr>
        <w:spacing w:before="7" w:line="260" w:lineRule="exact"/>
        <w:rPr>
          <w:sz w:val="26"/>
          <w:szCs w:val="26"/>
        </w:rPr>
      </w:pPr>
    </w:p>
    <w:p w14:paraId="52372655" w14:textId="0F8A7819" w:rsidR="00AB6CFC" w:rsidRPr="0072571C" w:rsidRDefault="003C054C">
      <w:pPr>
        <w:ind w:left="314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BREVE 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PRE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G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UN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R</w:t>
      </w:r>
      <w:r w:rsidRPr="0072571C"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SPUE</w:t>
      </w:r>
      <w:r w:rsidRPr="0072571C">
        <w:rPr>
          <w:rFonts w:ascii="Arial Narrow" w:eastAsia="Arial Narrow" w:hAnsi="Arial Narrow" w:cs="Arial Narrow"/>
          <w:b/>
          <w:spacing w:val="1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b/>
          <w:spacing w:val="2"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A</w:t>
      </w:r>
    </w:p>
    <w:p w14:paraId="52372656" w14:textId="77777777" w:rsidR="00AB6CFC" w:rsidRPr="0072571C" w:rsidRDefault="00AB6CFC">
      <w:pPr>
        <w:spacing w:before="12" w:line="240" w:lineRule="exact"/>
        <w:rPr>
          <w:sz w:val="24"/>
          <w:szCs w:val="24"/>
        </w:rPr>
      </w:pPr>
    </w:p>
    <w:p w14:paraId="52372658" w14:textId="769A9AAF" w:rsidR="00AB6CFC" w:rsidRPr="0072571C" w:rsidRDefault="00AB25BA" w:rsidP="00551AF4">
      <w:pPr>
        <w:ind w:left="460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z w:val="22"/>
          <w:szCs w:val="22"/>
        </w:rPr>
        <w:t xml:space="preserve">1.   </w:t>
      </w:r>
      <w:r w:rsidRPr="0072571C"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or favor, </w:t>
      </w:r>
      <w:r w:rsidR="00551AF4" w:rsidRPr="0072571C">
        <w:rPr>
          <w:rFonts w:ascii="Arial Narrow" w:eastAsia="Arial Narrow" w:hAnsi="Arial Narrow" w:cs="Arial Narrow"/>
          <w:sz w:val="22"/>
          <w:szCs w:val="22"/>
        </w:rPr>
        <w:t xml:space="preserve">explique por qué le gustaría ser miembro de </w:t>
      </w:r>
      <w:r w:rsidR="00E4407D">
        <w:rPr>
          <w:rFonts w:ascii="Arial Narrow" w:eastAsia="Arial Narrow" w:hAnsi="Arial Narrow" w:cs="Arial Narrow"/>
          <w:sz w:val="22"/>
          <w:szCs w:val="22"/>
        </w:rPr>
        <w:t>La j</w:t>
      </w:r>
      <w:r w:rsidR="00551AF4" w:rsidRPr="0072571C">
        <w:rPr>
          <w:rFonts w:ascii="Arial Narrow" w:eastAsia="Arial Narrow" w:hAnsi="Arial Narrow" w:cs="Arial Narrow"/>
          <w:sz w:val="22"/>
          <w:szCs w:val="22"/>
        </w:rPr>
        <w:t xml:space="preserve">unta de </w:t>
      </w:r>
      <w:r w:rsidR="00915E33">
        <w:rPr>
          <w:rFonts w:ascii="Arial Narrow" w:eastAsia="Arial Narrow" w:hAnsi="Arial Narrow" w:cs="Arial Narrow"/>
          <w:sz w:val="22"/>
          <w:szCs w:val="22"/>
        </w:rPr>
        <w:t>juicio</w:t>
      </w:r>
      <w:r w:rsidR="00551AF4" w:rsidRPr="0072571C">
        <w:rPr>
          <w:rFonts w:ascii="Arial Narrow" w:eastAsia="Arial Narrow" w:hAnsi="Arial Narrow" w:cs="Arial Narrow"/>
          <w:sz w:val="22"/>
          <w:szCs w:val="22"/>
        </w:rPr>
        <w:t xml:space="preserve"> de la </w:t>
      </w:r>
      <w:r w:rsidR="00915E33">
        <w:rPr>
          <w:rFonts w:ascii="Arial Narrow" w:eastAsia="Arial Narrow" w:hAnsi="Arial Narrow" w:cs="Arial Narrow"/>
          <w:sz w:val="22"/>
          <w:szCs w:val="22"/>
        </w:rPr>
        <w:t>C</w:t>
      </w:r>
      <w:r w:rsidR="00551AF4" w:rsidRPr="0072571C">
        <w:rPr>
          <w:rFonts w:ascii="Arial Narrow" w:eastAsia="Arial Narrow" w:hAnsi="Arial Narrow" w:cs="Arial Narrow"/>
          <w:sz w:val="22"/>
          <w:szCs w:val="22"/>
        </w:rPr>
        <w:t>iudad de Baltimore.</w:t>
      </w:r>
      <w:r>
        <w:pict w14:anchorId="523726AB">
          <v:group id="_x0000_s1077" style="position:absolute;left:0;text-align:left;margin-left:108pt;margin-top:24.1pt;width:431.4pt;height:0;z-index:-251642368;mso-position-horizontal-relative:page;mso-position-vertical-relative:text" coordorigin="2160,482" coordsize="8628,0">
            <v:shape id="_x0000_s1078" style="position:absolute;left:2160;top:482;width:8628;height:0" coordorigin="2160,482" coordsize="8628,0" path="m2160,482r8628,e" filled="f" strokeweight=".19472mm">
              <v:path arrowok="t"/>
            </v:shape>
            <w10:wrap anchorx="page"/>
          </v:group>
        </w:pict>
      </w:r>
      <w:r>
        <w:pict w14:anchorId="523726AC">
          <v:group id="_x0000_s1075" style="position:absolute;left:0;text-align:left;margin-left:108pt;margin-top:43.05pt;width:431.4pt;height:0;z-index:-251641344;mso-position-horizontal-relative:page;mso-position-vertical-relative:text" coordorigin="2160,861" coordsize="8628,0">
            <v:shape id="_x0000_s1076" style="position:absolute;left:2160;top:861;width:8628;height:0" coordorigin="2160,861" coordsize="8628,0" path="m2160,861r8628,e" filled="f" strokeweight=".19472mm">
              <v:path arrowok="t"/>
            </v:shape>
            <w10:wrap anchorx="page"/>
          </v:group>
        </w:pict>
      </w:r>
      <w:r>
        <w:pict w14:anchorId="523726AD">
          <v:group id="_x0000_s1073" style="position:absolute;left:0;text-align:left;margin-left:108pt;margin-top:61.9pt;width:431.35pt;height:0;z-index:-251640320;mso-position-horizontal-relative:page;mso-position-vertical-relative:text" coordorigin="2160,1238" coordsize="8627,0">
            <v:shape id="_x0000_s1074" style="position:absolute;left:2160;top:1238;width:8627;height:0" coordorigin="2160,1238" coordsize="8627,0" path="m2160,1238r8628,e" filled="f" strokeweight=".19472mm">
              <v:path arrowok="t"/>
            </v:shape>
            <w10:wrap anchorx="page"/>
          </v:group>
        </w:pict>
      </w:r>
    </w:p>
    <w:p w14:paraId="52372659" w14:textId="77777777" w:rsidR="00AB6CFC" w:rsidRPr="0072571C" w:rsidRDefault="00AB6CFC">
      <w:pPr>
        <w:spacing w:before="6" w:line="100" w:lineRule="exact"/>
        <w:rPr>
          <w:sz w:val="10"/>
          <w:szCs w:val="10"/>
        </w:rPr>
      </w:pPr>
    </w:p>
    <w:p w14:paraId="5237265A" w14:textId="77777777" w:rsidR="00AB6CFC" w:rsidRPr="0072571C" w:rsidRDefault="00AB6CFC">
      <w:pPr>
        <w:spacing w:line="200" w:lineRule="exact"/>
      </w:pPr>
    </w:p>
    <w:p w14:paraId="5237265B" w14:textId="77777777" w:rsidR="00AB6CFC" w:rsidRPr="0072571C" w:rsidRDefault="00AB6CFC">
      <w:pPr>
        <w:spacing w:line="200" w:lineRule="exact"/>
      </w:pPr>
    </w:p>
    <w:p w14:paraId="5237265C" w14:textId="481D5BD5" w:rsidR="00AB6CFC" w:rsidRPr="0072571C" w:rsidRDefault="00AB6CFC">
      <w:pPr>
        <w:spacing w:line="200" w:lineRule="exact"/>
      </w:pPr>
    </w:p>
    <w:p w14:paraId="5237265D" w14:textId="77777777" w:rsidR="00AB6CFC" w:rsidRPr="0072571C" w:rsidRDefault="00AB6CFC">
      <w:pPr>
        <w:spacing w:line="200" w:lineRule="exact"/>
      </w:pPr>
    </w:p>
    <w:p w14:paraId="5237265E" w14:textId="77777777" w:rsidR="00AB6CFC" w:rsidRPr="0072571C" w:rsidRDefault="00AB6CFC">
      <w:pPr>
        <w:spacing w:line="200" w:lineRule="exact"/>
      </w:pPr>
    </w:p>
    <w:p w14:paraId="5237265F" w14:textId="0700FD88" w:rsidR="00AB6CFC" w:rsidRPr="0072571C" w:rsidRDefault="00AB25BA">
      <w:pPr>
        <w:tabs>
          <w:tab w:val="left" w:pos="820"/>
        </w:tabs>
        <w:spacing w:before="38" w:line="240" w:lineRule="exact"/>
        <w:ind w:left="820" w:right="484" w:hanging="360"/>
        <w:rPr>
          <w:rFonts w:ascii="Arial Narrow" w:eastAsia="Arial Narrow" w:hAnsi="Arial Narrow" w:cs="Arial Narrow"/>
          <w:sz w:val="22"/>
          <w:szCs w:val="22"/>
        </w:rPr>
      </w:pPr>
      <w:r>
        <w:pict w14:anchorId="523726AE">
          <v:group id="_x0000_s1071" style="position:absolute;left:0;text-align:left;margin-left:108pt;margin-top:51pt;width:431.4pt;height:0;z-index:-251639296;mso-position-horizontal-relative:page" coordorigin="2160,1020" coordsize="8628,0">
            <v:shape id="_x0000_s1072" style="position:absolute;left:2160;top:1020;width:8628;height:0" coordorigin="2160,1020" coordsize="8628,0" path="m2160,1020r8628,e" filled="f" strokeweight=".19472mm">
              <v:path arrowok="t"/>
            </v:shape>
            <w10:wrap anchorx="page"/>
          </v:group>
        </w:pict>
      </w:r>
      <w:r>
        <w:pict w14:anchorId="523726AF">
          <v:group id="_x0000_s1069" style="position:absolute;left:0;text-align:left;margin-left:108pt;margin-top:69.85pt;width:431.4pt;height:0;z-index:-251638272;mso-position-horizontal-relative:page" coordorigin="2160,1397" coordsize="8628,0">
            <v:shape id="_x0000_s1070" style="position:absolute;left:2160;top:1397;width:8628;height:0" coordorigin="2160,1397" coordsize="8628,0" path="m2160,1397r8628,e" filled="f" strokeweight=".19472mm">
              <v:path arrowok="t"/>
            </v:shape>
            <w10:wrap anchorx="page"/>
          </v:group>
        </w:pict>
      </w:r>
      <w:r>
        <w:pict w14:anchorId="523726B0">
          <v:group id="_x0000_s1067" style="position:absolute;left:0;text-align:left;margin-left:108pt;margin-top:88.85pt;width:431.45pt;height:0;z-index:-251637248;mso-position-horizontal-relative:page" coordorigin="2160,1777" coordsize="8629,0">
            <v:shape id="_x0000_s1068" style="position:absolute;left:2160;top:1777;width:8629;height:0" coordorigin="2160,1777" coordsize="8629,0" path="m2160,1777r8630,e" filled="f" strokeweight=".19472mm">
              <v:path arrowok="t"/>
            </v:shape>
            <w10:wrap anchorx="page"/>
          </v:group>
        </w:pict>
      </w:r>
      <w:r w:rsidRPr="0072571C">
        <w:rPr>
          <w:rFonts w:ascii="Arial Narrow" w:eastAsia="Arial Narrow" w:hAnsi="Arial Narrow" w:cs="Arial Narrow"/>
          <w:sz w:val="22"/>
          <w:szCs w:val="22"/>
        </w:rPr>
        <w:t>2.</w:t>
      </w:r>
      <w:r w:rsidRPr="0072571C">
        <w:rPr>
          <w:rFonts w:ascii="Arial Narrow" w:eastAsia="Arial Narrow" w:hAnsi="Arial Narrow" w:cs="Arial Narrow"/>
          <w:sz w:val="22"/>
          <w:szCs w:val="22"/>
        </w:rPr>
        <w:tab/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 w:rsidRPr="0072571C">
        <w:rPr>
          <w:rFonts w:ascii="Arial Narrow" w:eastAsia="Arial Narrow" w:hAnsi="Arial Narrow" w:cs="Arial Narrow"/>
          <w:sz w:val="22"/>
          <w:szCs w:val="22"/>
        </w:rPr>
        <w:t>roporc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e 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>alq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>ier in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 w:rsidRPr="0072571C">
        <w:rPr>
          <w:rFonts w:ascii="Arial Narrow" w:eastAsia="Arial Narrow" w:hAnsi="Arial Narrow" w:cs="Arial Narrow"/>
          <w:sz w:val="22"/>
          <w:szCs w:val="22"/>
        </w:rPr>
        <w:t>orm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sz w:val="22"/>
          <w:szCs w:val="22"/>
        </w:rPr>
        <w:t>ción r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lev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sz w:val="22"/>
          <w:szCs w:val="22"/>
        </w:rPr>
        <w:t>nte q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>e de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a i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cl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>ir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sobre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sus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ant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ceden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sz w:val="22"/>
          <w:szCs w:val="22"/>
        </w:rPr>
        <w:t>es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 w:rsidRPr="0072571C">
        <w:rPr>
          <w:rFonts w:ascii="Arial Narrow" w:eastAsia="Arial Narrow" w:hAnsi="Arial Narrow" w:cs="Arial Narrow"/>
          <w:sz w:val="22"/>
          <w:szCs w:val="22"/>
        </w:rPr>
        <w:t>ersonal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q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>e demu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stra su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ca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 w:rsidRPr="0072571C">
        <w:rPr>
          <w:rFonts w:ascii="Arial Narrow" w:eastAsia="Arial Narrow" w:hAnsi="Arial Narrow" w:cs="Arial Narrow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Pr="0072571C">
        <w:rPr>
          <w:rFonts w:ascii="Arial Narrow" w:eastAsia="Arial Narrow" w:hAnsi="Arial Narrow" w:cs="Arial Narrow"/>
          <w:sz w:val="22"/>
          <w:szCs w:val="22"/>
        </w:rPr>
        <w:t>ad</w:t>
      </w:r>
      <w:r w:rsidRPr="0072571C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para</w:t>
      </w:r>
      <w:r w:rsidRPr="0072571C">
        <w:rPr>
          <w:rFonts w:ascii="Arial Narrow" w:eastAsia="Arial Narrow" w:hAnsi="Arial Narrow" w:cs="Arial Narrow"/>
          <w:spacing w:val="-5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serv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en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="00686EA0">
        <w:rPr>
          <w:rFonts w:ascii="Arial Narrow" w:eastAsia="Arial Narrow" w:hAnsi="Arial Narrow" w:cs="Arial Narrow"/>
          <w:sz w:val="22"/>
          <w:szCs w:val="22"/>
        </w:rPr>
        <w:t>J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nta de </w:t>
      </w:r>
      <w:r w:rsidR="00E4407D">
        <w:rPr>
          <w:rFonts w:ascii="Arial Narrow" w:eastAsia="Arial Narrow" w:hAnsi="Arial Narrow" w:cs="Arial Narrow"/>
          <w:sz w:val="22"/>
          <w:szCs w:val="22"/>
        </w:rPr>
        <w:t xml:space="preserve">Juicio </w:t>
      </w:r>
      <w:r w:rsidR="00F87CDF" w:rsidRPr="0072571C">
        <w:rPr>
          <w:rFonts w:ascii="Arial Narrow" w:eastAsia="Arial Narrow" w:hAnsi="Arial Narrow" w:cs="Arial Narrow"/>
          <w:sz w:val="22"/>
          <w:szCs w:val="22"/>
        </w:rPr>
        <w:t xml:space="preserve">de la </w:t>
      </w:r>
      <w:r w:rsidR="00E4407D">
        <w:rPr>
          <w:rFonts w:ascii="Arial Narrow" w:eastAsia="Arial Narrow" w:hAnsi="Arial Narrow" w:cs="Arial Narrow"/>
          <w:sz w:val="22"/>
          <w:szCs w:val="22"/>
        </w:rPr>
        <w:t>C</w:t>
      </w:r>
      <w:r w:rsidR="00F87CDF" w:rsidRPr="0072571C">
        <w:rPr>
          <w:rFonts w:ascii="Arial Narrow" w:eastAsia="Arial Narrow" w:hAnsi="Arial Narrow" w:cs="Arial Narrow"/>
          <w:sz w:val="22"/>
          <w:szCs w:val="22"/>
        </w:rPr>
        <w:t>iudad de Baltimore</w:t>
      </w:r>
      <w:r w:rsidRPr="0072571C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(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 w:rsidRPr="0072571C">
        <w:rPr>
          <w:rFonts w:ascii="Arial Narrow" w:eastAsia="Arial Narrow" w:hAnsi="Arial Narrow" w:cs="Arial Narrow"/>
          <w:sz w:val="22"/>
          <w:szCs w:val="22"/>
        </w:rPr>
        <w:t>or ej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mp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z w:val="22"/>
          <w:szCs w:val="22"/>
        </w:rPr>
        <w:t>,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 w:rsidRPr="0072571C">
        <w:rPr>
          <w:rFonts w:ascii="Arial Narrow" w:eastAsia="Arial Narrow" w:hAnsi="Arial Narrow" w:cs="Arial Narrow"/>
          <w:sz w:val="22"/>
          <w:szCs w:val="22"/>
        </w:rPr>
        <w:t>erien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z w:val="22"/>
          <w:szCs w:val="22"/>
        </w:rPr>
        <w:t>ia profe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sz w:val="22"/>
          <w:szCs w:val="22"/>
        </w:rPr>
        <w:t>onal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v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sz w:val="22"/>
          <w:szCs w:val="22"/>
        </w:rPr>
        <w:t>v</w:t>
      </w:r>
      <w:r w:rsidR="00D435F9">
        <w:rPr>
          <w:rFonts w:ascii="Arial Narrow" w:eastAsia="Arial Narrow" w:hAnsi="Arial Narrow" w:cs="Arial Narrow"/>
          <w:sz w:val="22"/>
          <w:szCs w:val="22"/>
        </w:rPr>
        <w:t>encial</w:t>
      </w:r>
      <w:r w:rsidRPr="0072571C">
        <w:rPr>
          <w:rFonts w:ascii="Arial Narrow" w:eastAsia="Arial Narrow" w:hAnsi="Arial Narrow" w:cs="Arial Narrow"/>
          <w:sz w:val="22"/>
          <w:szCs w:val="22"/>
        </w:rPr>
        <w:t>,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trab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sz w:val="22"/>
          <w:szCs w:val="22"/>
        </w:rPr>
        <w:t>jo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z w:val="22"/>
          <w:szCs w:val="22"/>
        </w:rPr>
        <w:t>mun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sz w:val="22"/>
          <w:szCs w:val="22"/>
        </w:rPr>
        <w:t>ta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sz w:val="22"/>
          <w:szCs w:val="22"/>
        </w:rPr>
        <w:t>io, e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 w:rsidRPr="0072571C">
        <w:rPr>
          <w:rFonts w:ascii="Arial Narrow" w:eastAsia="Arial Narrow" w:hAnsi="Arial Narrow" w:cs="Arial Narrow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sz w:val="22"/>
          <w:szCs w:val="22"/>
        </w:rPr>
        <w:t>ción,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tc.)</w:t>
      </w:r>
    </w:p>
    <w:p w14:paraId="52372660" w14:textId="77777777" w:rsidR="00AB6CFC" w:rsidRPr="0072571C" w:rsidRDefault="00AB6CFC">
      <w:pPr>
        <w:spacing w:before="2" w:line="100" w:lineRule="exact"/>
        <w:rPr>
          <w:sz w:val="10"/>
          <w:szCs w:val="10"/>
        </w:rPr>
      </w:pPr>
    </w:p>
    <w:p w14:paraId="52372661" w14:textId="77777777" w:rsidR="00AB6CFC" w:rsidRPr="0072571C" w:rsidRDefault="00AB6CFC">
      <w:pPr>
        <w:spacing w:line="200" w:lineRule="exact"/>
      </w:pPr>
    </w:p>
    <w:p w14:paraId="52372662" w14:textId="77777777" w:rsidR="00AB6CFC" w:rsidRPr="0072571C" w:rsidRDefault="00AB6CFC">
      <w:pPr>
        <w:spacing w:line="200" w:lineRule="exact"/>
      </w:pPr>
    </w:p>
    <w:p w14:paraId="52372663" w14:textId="77777777" w:rsidR="00AB6CFC" w:rsidRPr="0072571C" w:rsidRDefault="00AB6CFC">
      <w:pPr>
        <w:spacing w:line="200" w:lineRule="exact"/>
      </w:pPr>
    </w:p>
    <w:p w14:paraId="52372664" w14:textId="77777777" w:rsidR="00AB6CFC" w:rsidRPr="0072571C" w:rsidRDefault="00AB6CFC">
      <w:pPr>
        <w:spacing w:line="200" w:lineRule="exact"/>
      </w:pPr>
    </w:p>
    <w:p w14:paraId="52372665" w14:textId="77777777" w:rsidR="00AB6CFC" w:rsidRPr="0072571C" w:rsidRDefault="00AB6CFC">
      <w:pPr>
        <w:spacing w:line="200" w:lineRule="exact"/>
      </w:pPr>
    </w:p>
    <w:p w14:paraId="52372666" w14:textId="6BEFAC68" w:rsidR="00AB6CFC" w:rsidRPr="0072571C" w:rsidRDefault="00AB25BA">
      <w:pPr>
        <w:tabs>
          <w:tab w:val="left" w:pos="820"/>
        </w:tabs>
        <w:spacing w:before="34" w:line="257" w:lineRule="auto"/>
        <w:ind w:left="820" w:right="468" w:hanging="360"/>
        <w:rPr>
          <w:rFonts w:ascii="Arial Narrow" w:eastAsia="Arial Narrow" w:hAnsi="Arial Narrow" w:cs="Arial Narrow"/>
          <w:sz w:val="22"/>
          <w:szCs w:val="22"/>
        </w:rPr>
      </w:pPr>
      <w:r>
        <w:pict w14:anchorId="523726B1">
          <v:group id="_x0000_s1065" style="position:absolute;left:0;text-align:left;margin-left:108pt;margin-top:41.25pt;width:429pt;height:0;z-index:-251636224;mso-position-horizontal-relative:page" coordorigin="2160,825" coordsize="8580,0">
            <v:shape id="_x0000_s1066" style="position:absolute;left:2160;top:825;width:8580;height:0" coordorigin="2160,825" coordsize="8580,0" path="m2160,825r8580,e" filled="f" strokeweight=".15772mm">
              <v:path arrowok="t"/>
            </v:shape>
            <w10:wrap anchorx="page"/>
          </v:group>
        </w:pict>
      </w:r>
      <w:r>
        <w:pict w14:anchorId="523726B2">
          <v:group id="_x0000_s1063" style="position:absolute;left:0;text-align:left;margin-left:108pt;margin-top:60.25pt;width:429pt;height:0;z-index:-251635200;mso-position-horizontal-relative:page" coordorigin="2160,1205" coordsize="8580,0">
            <v:shape id="_x0000_s1064" style="position:absolute;left:2160;top:1205;width:8580;height:0" coordorigin="2160,1205" coordsize="8580,0" path="m2160,1205r8580,e" filled="f" strokeweight=".15772mm">
              <v:path arrowok="t"/>
            </v:shape>
            <w10:wrap anchorx="page"/>
          </v:group>
        </w:pict>
      </w:r>
      <w:r w:rsidRPr="0072571C">
        <w:rPr>
          <w:rFonts w:ascii="Arial Narrow" w:eastAsia="Arial Narrow" w:hAnsi="Arial Narrow" w:cs="Arial Narrow"/>
          <w:sz w:val="22"/>
          <w:szCs w:val="22"/>
        </w:rPr>
        <w:t>3.</w:t>
      </w:r>
      <w:r w:rsidRPr="0072571C">
        <w:rPr>
          <w:rFonts w:ascii="Arial Narrow" w:eastAsia="Arial Narrow" w:hAnsi="Arial Narrow" w:cs="Arial Narrow"/>
          <w:sz w:val="22"/>
          <w:szCs w:val="22"/>
        </w:rPr>
        <w:tab/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or favor, 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numere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los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en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a 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>alq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>ier per</w:t>
      </w:r>
      <w:r w:rsidRPr="0072571C"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 w:rsidRPr="0072571C">
        <w:rPr>
          <w:rFonts w:ascii="Arial Narrow" w:eastAsia="Arial Narrow" w:hAnsi="Arial Narrow" w:cs="Arial Narrow"/>
          <w:sz w:val="22"/>
          <w:szCs w:val="22"/>
        </w:rPr>
        <w:t>il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de 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sz w:val="22"/>
          <w:szCs w:val="22"/>
        </w:rPr>
        <w:t>edes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z w:val="22"/>
          <w:szCs w:val="22"/>
        </w:rPr>
        <w:t>ia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 w:rsidRPr="0072571C">
        <w:rPr>
          <w:rFonts w:ascii="Arial Narrow" w:eastAsia="Arial Narrow" w:hAnsi="Arial Narrow" w:cs="Arial Narrow"/>
          <w:sz w:val="22"/>
          <w:szCs w:val="22"/>
        </w:rPr>
        <w:t>es</w:t>
      </w:r>
      <w:r w:rsidR="00240452">
        <w:rPr>
          <w:rFonts w:ascii="Arial Narrow" w:eastAsia="Arial Narrow" w:hAnsi="Arial Narrow" w:cs="Arial Narrow"/>
          <w:sz w:val="22"/>
          <w:szCs w:val="22"/>
        </w:rPr>
        <w:t xml:space="preserve"> relevantes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q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 w:rsidRPr="0072571C">
        <w:rPr>
          <w:rFonts w:ascii="Arial Narrow" w:eastAsia="Arial Narrow" w:hAnsi="Arial Narrow" w:cs="Arial Narrow"/>
          <w:sz w:val="22"/>
          <w:szCs w:val="22"/>
        </w:rPr>
        <w:t>e u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sz w:val="22"/>
          <w:szCs w:val="22"/>
        </w:rPr>
        <w:t>ed u ot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sz w:val="22"/>
          <w:szCs w:val="22"/>
        </w:rPr>
        <w:t>os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ma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tengan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n 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sz w:val="22"/>
          <w:szCs w:val="22"/>
        </w:rPr>
        <w:t>u nombre.</w:t>
      </w:r>
    </w:p>
    <w:p w14:paraId="52372667" w14:textId="77777777" w:rsidR="00AB6CFC" w:rsidRPr="0072571C" w:rsidRDefault="00AB6CFC">
      <w:pPr>
        <w:spacing w:line="200" w:lineRule="exact"/>
      </w:pPr>
    </w:p>
    <w:p w14:paraId="52372668" w14:textId="77777777" w:rsidR="00AB6CFC" w:rsidRPr="0072571C" w:rsidRDefault="00AB6CFC">
      <w:pPr>
        <w:spacing w:line="200" w:lineRule="exact"/>
      </w:pPr>
    </w:p>
    <w:p w14:paraId="52372669" w14:textId="77777777" w:rsidR="00AB6CFC" w:rsidRPr="0072571C" w:rsidRDefault="00AB6CFC">
      <w:pPr>
        <w:spacing w:line="200" w:lineRule="exact"/>
      </w:pPr>
    </w:p>
    <w:p w14:paraId="5237266A" w14:textId="77777777" w:rsidR="00AB6CFC" w:rsidRPr="0072571C" w:rsidRDefault="00AB6CFC">
      <w:pPr>
        <w:spacing w:line="200" w:lineRule="exact"/>
      </w:pPr>
    </w:p>
    <w:p w14:paraId="5237266B" w14:textId="77777777" w:rsidR="00AB6CFC" w:rsidRPr="0072571C" w:rsidRDefault="00AB6CFC">
      <w:pPr>
        <w:spacing w:line="200" w:lineRule="exact"/>
      </w:pPr>
    </w:p>
    <w:p w14:paraId="5237266C" w14:textId="77777777" w:rsidR="00AB6CFC" w:rsidRPr="0072571C" w:rsidRDefault="00AB6CFC">
      <w:pPr>
        <w:spacing w:before="11" w:line="220" w:lineRule="exact"/>
        <w:rPr>
          <w:sz w:val="22"/>
          <w:szCs w:val="22"/>
        </w:rPr>
        <w:sectPr w:rsidR="00AB6CFC" w:rsidRPr="0072571C" w:rsidSect="005537AA">
          <w:pgSz w:w="12240" w:h="15840"/>
          <w:pgMar w:top="640" w:right="1360" w:bottom="280" w:left="1340" w:header="720" w:footer="720" w:gutter="0"/>
          <w:cols w:space="720"/>
        </w:sectPr>
      </w:pPr>
    </w:p>
    <w:p w14:paraId="5237266D" w14:textId="77777777" w:rsidR="00AB6CFC" w:rsidRPr="0072571C" w:rsidRDefault="00AB6CFC">
      <w:pPr>
        <w:spacing w:before="6" w:line="280" w:lineRule="exact"/>
        <w:rPr>
          <w:sz w:val="28"/>
          <w:szCs w:val="28"/>
        </w:rPr>
      </w:pPr>
    </w:p>
    <w:p w14:paraId="5237266E" w14:textId="77777777" w:rsidR="00AB6CFC" w:rsidRPr="0072571C" w:rsidRDefault="00AB25BA">
      <w:pPr>
        <w:spacing w:line="240" w:lineRule="exact"/>
        <w:ind w:left="100" w:right="-53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  <w:u w:val="single" w:color="000000"/>
        </w:rPr>
        <w:t>R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>eferen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  <w:u w:val="single" w:color="000000"/>
        </w:rPr>
        <w:t>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>ia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>1</w:t>
      </w:r>
    </w:p>
    <w:p w14:paraId="5237266F" w14:textId="77777777" w:rsidR="00AB6CFC" w:rsidRPr="0072571C" w:rsidRDefault="00AB25BA">
      <w:pPr>
        <w:spacing w:before="34"/>
        <w:rPr>
          <w:rFonts w:ascii="Arial Narrow" w:eastAsia="Arial Narrow" w:hAnsi="Arial Narrow" w:cs="Arial Narrow"/>
          <w:sz w:val="22"/>
          <w:szCs w:val="22"/>
        </w:rPr>
        <w:sectPr w:rsidR="00AB6CFC" w:rsidRPr="0072571C" w:rsidSect="005537AA">
          <w:type w:val="continuous"/>
          <w:pgSz w:w="12240" w:h="15840"/>
          <w:pgMar w:top="860" w:right="1360" w:bottom="280" w:left="1340" w:header="720" w:footer="720" w:gutter="0"/>
          <w:cols w:num="2" w:space="720" w:equalWidth="0">
            <w:col w:w="1125" w:space="3008"/>
            <w:col w:w="5407"/>
          </w:cols>
        </w:sectPr>
      </w:pPr>
      <w:r w:rsidRPr="0072571C">
        <w:br w:type="column"/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RE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F</w:t>
      </w:r>
      <w:r w:rsidRPr="0072571C">
        <w:rPr>
          <w:rFonts w:ascii="Arial Narrow" w:eastAsia="Arial Narrow" w:hAnsi="Arial Narrow" w:cs="Arial Narrow"/>
          <w:b/>
          <w:spacing w:val="-1"/>
          <w:sz w:val="22"/>
          <w:szCs w:val="22"/>
        </w:rPr>
        <w:t>ERENC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14:paraId="52372670" w14:textId="77777777" w:rsidR="00AB6CFC" w:rsidRPr="0072571C" w:rsidRDefault="00AB25BA">
      <w:pPr>
        <w:tabs>
          <w:tab w:val="left" w:pos="9320"/>
        </w:tabs>
        <w:spacing w:before="5"/>
        <w:ind w:left="820"/>
        <w:rPr>
          <w:rFonts w:ascii="Arial Narrow" w:eastAsia="Arial Narrow" w:hAnsi="Arial Narrow" w:cs="Arial Narrow"/>
          <w:sz w:val="22"/>
          <w:szCs w:val="22"/>
        </w:rPr>
      </w:pPr>
      <w:r>
        <w:pict w14:anchorId="523726B3">
          <v:group id="_x0000_s1058" style="position:absolute;left:0;text-align:left;margin-left:32.1pt;margin-top:31.75pt;width:547.9pt;height:728.6pt;z-index:-251643392;mso-position-horizontal-relative:page;mso-position-vertical-relative:page" coordorigin="642,635" coordsize="10958,14572">
            <v:shape id="_x0000_s1062" style="position:absolute;left:658;top:650;width:10927;height:0" coordorigin="658,650" coordsize="10927,0" path="m658,650r10927,e" filled="f" strokecolor="#bebebe" strokeweight=".82pt">
              <v:path arrowok="t"/>
            </v:shape>
            <v:shape id="_x0000_s1061" style="position:absolute;left:650;top:643;width:0;height:14556" coordorigin="650,643" coordsize="0,14556" path="m650,643r,14556e" filled="f" strokecolor="#bebebe" strokeweight=".82pt">
              <v:path arrowok="t"/>
            </v:shape>
            <v:shape id="_x0000_s1060" style="position:absolute;left:11592;top:643;width:0;height:14556" coordorigin="11592,643" coordsize="0,14556" path="m11592,643r,14556e" filled="f" strokecolor="#bebebe" strokeweight=".82pt">
              <v:path arrowok="t"/>
            </v:shape>
            <v:shape id="_x0000_s1059" style="position:absolute;left:658;top:15192;width:10927;height:0" coordorigin="658,15192" coordsize="10927,0" path="m658,15192r10927,e" filled="f" strokecolor="#bebebe" strokeweight=".82pt">
              <v:path arrowok="t"/>
            </v:shape>
            <w10:wrap anchorx="page" anchory="page"/>
          </v:group>
        </w:pict>
      </w:r>
      <w:r>
        <w:pict w14:anchorId="523726B4">
          <v:group id="_x0000_s1045" style="position:absolute;left:0;text-align:left;margin-left:26.95pt;margin-top:26.95pt;width:558.2pt;height:738.2pt;z-index:-251644416;mso-position-horizontal-relative:page;mso-position-vertical-relative:page" coordorigin="539,539" coordsize="11164,14764">
            <v:shape id="_x0000_s1057" style="position:absolute;left:569;top:554;width:0;height:103" coordorigin="569,554" coordsize="0,103" path="m569,554r,104e" filled="f" strokecolor="#bebebe" strokeweight="1.54pt">
              <v:path arrowok="t"/>
            </v:shape>
            <v:shape id="_x0000_s1056" style="position:absolute;left:554;top:569;width:103;height:0" coordorigin="554,569" coordsize="103,0" path="m554,569r104,e" filled="f" strokecolor="#bebebe" strokeweight="1.54pt">
              <v:path arrowok="t"/>
            </v:shape>
            <v:shape id="_x0000_s1055" style="position:absolute;left:658;top:569;width:10927;height:0" coordorigin="658,569" coordsize="10927,0" path="m658,569r10927,e" filled="f" strokecolor="#bebebe" strokeweight="1.54pt">
              <v:path arrowok="t"/>
            </v:shape>
            <v:shape id="_x0000_s1054" style="position:absolute;left:11674;top:554;width:0;height:103" coordorigin="11674,554" coordsize="0,103" path="m11674,554r,104e" filled="f" strokecolor="#bebebe" strokeweight="1.54pt">
              <v:path arrowok="t"/>
            </v:shape>
            <v:shape id="_x0000_s1053" style="position:absolute;left:11585;top:569;width:103;height:0" coordorigin="11585,569" coordsize="103,0" path="m11585,569r103,e" filled="f" strokecolor="#bebebe" strokeweight="1.54pt">
              <v:path arrowok="t"/>
            </v:shape>
            <v:shape id="_x0000_s1052" style="position:absolute;left:569;top:658;width:0;height:14527" coordorigin="569,658" coordsize="0,14527" path="m569,658r,14527e" filled="f" strokecolor="#bebebe" strokeweight="1.54pt">
              <v:path arrowok="t"/>
            </v:shape>
            <v:shape id="_x0000_s1051" style="position:absolute;left:11674;top:658;width:0;height:14527" coordorigin="11674,658" coordsize="0,14527" path="m11674,658r,14527e" filled="f" strokecolor="#bebebe" strokeweight="1.54pt">
              <v:path arrowok="t"/>
            </v:shape>
            <v:shape id="_x0000_s1050" style="position:absolute;left:569;top:15185;width:0;height:103" coordorigin="569,15185" coordsize="0,103" path="m569,15185r,103e" filled="f" strokecolor="#bebebe" strokeweight="1.54pt">
              <v:path arrowok="t"/>
            </v:shape>
            <v:shape id="_x0000_s1049" style="position:absolute;left:554;top:15274;width:103;height:0" coordorigin="554,15274" coordsize="103,0" path="m554,15274r104,e" filled="f" strokecolor="#bebebe" strokeweight="1.54pt">
              <v:path arrowok="t"/>
            </v:shape>
            <v:shape id="_x0000_s1048" style="position:absolute;left:658;top:15274;width:10927;height:0" coordorigin="658,15274" coordsize="10927,0" path="m658,15274r10927,e" filled="f" strokecolor="#bebebe" strokeweight="1.54pt">
              <v:path arrowok="t"/>
            </v:shape>
            <v:shape id="_x0000_s1047" style="position:absolute;left:11674;top:15185;width:0;height:103" coordorigin="11674,15185" coordsize="0,103" path="m11674,15185r,103e" filled="f" strokecolor="#bebebe" strokeweight="1.54pt">
              <v:path arrowok="t"/>
            </v:shape>
            <v:shape id="_x0000_s1046" style="position:absolute;left:11585;top:15274;width:103;height:0" coordorigin="11585,15274" coordsize="103,0" path="m11585,15274r103,e" filled="f" strokecolor="#bebebe" strokeweight="1.54pt">
              <v:path arrowok="t"/>
            </v:shape>
            <w10:wrap anchorx="page" anchory="page"/>
          </v:group>
        </w:pict>
      </w:r>
      <w:r>
        <w:pict w14:anchorId="523726B5">
          <v:group id="_x0000_s1032" style="position:absolute;left:0;text-align:left;margin-left:23.6pt;margin-top:23.6pt;width:564.95pt;height:744.95pt;z-index:-251645440;mso-position-horizontal-relative:page;mso-position-vertical-relative:page" coordorigin="472,472" coordsize="11299,14899">
            <v:shape id="_x0000_s1044" style="position:absolute;left:487;top:480;width:0;height:178" coordorigin="487,480" coordsize="0,178" path="m487,480r,178e" filled="f" strokecolor="#bebebe" strokeweight=".82pt">
              <v:path arrowok="t"/>
            </v:shape>
            <v:shape id="_x0000_s1043" style="position:absolute;left:480;top:487;width:178;height:0" coordorigin="480,487" coordsize="178,0" path="m480,487r178,e" filled="f" strokecolor="#bebebe" strokeweight=".82pt">
              <v:path arrowok="t"/>
            </v:shape>
            <v:shape id="_x0000_s1042" style="position:absolute;left:658;top:487;width:10927;height:0" coordorigin="658,487" coordsize="10927,0" path="m658,487r10927,e" filled="f" strokecolor="#bebebe" strokeweight=".82pt">
              <v:path arrowok="t"/>
            </v:shape>
            <v:shape id="_x0000_s1041" style="position:absolute;left:11755;top:480;width:0;height:178" coordorigin="11755,480" coordsize="0,178" path="m11755,480r,178e" filled="f" strokecolor="#bebebe" strokeweight=".82pt">
              <v:path arrowok="t"/>
            </v:shape>
            <v:shape id="_x0000_s1040" style="position:absolute;left:11585;top:487;width:178;height:0" coordorigin="11585,487" coordsize="178,0" path="m11585,487r177,e" filled="f" strokecolor="#bebebe" strokeweight=".82pt">
              <v:path arrowok="t"/>
            </v:shape>
            <v:shape id="_x0000_s1039" style="position:absolute;left:487;top:658;width:0;height:14527" coordorigin="487,658" coordsize="0,14527" path="m487,658r,14527e" filled="f" strokecolor="#bebebe" strokeweight=".82pt">
              <v:path arrowok="t"/>
            </v:shape>
            <v:shape id="_x0000_s1038" style="position:absolute;left:11755;top:658;width:0;height:14527" coordorigin="11755,658" coordsize="0,14527" path="m11755,658r,14527e" filled="f" strokecolor="#bebebe" strokeweight=".82pt">
              <v:path arrowok="t"/>
            </v:shape>
            <v:shape id="_x0000_s1037" style="position:absolute;left:487;top:15185;width:0;height:178" coordorigin="487,15185" coordsize="0,178" path="m487,15185r,177e" filled="f" strokecolor="#bebebe" strokeweight=".82pt">
              <v:path arrowok="t"/>
            </v:shape>
            <v:shape id="_x0000_s1036" style="position:absolute;left:480;top:15355;width:178;height:0" coordorigin="480,15355" coordsize="178,0" path="m480,15355r178,e" filled="f" strokecolor="#bebebe" strokeweight=".82pt">
              <v:path arrowok="t"/>
            </v:shape>
            <v:shape id="_x0000_s1035" style="position:absolute;left:658;top:15355;width:10927;height:0" coordorigin="658,15355" coordsize="10927,0" path="m658,15355r10927,e" filled="f" strokecolor="#bebebe" strokeweight=".82pt">
              <v:path arrowok="t"/>
            </v:shape>
            <v:shape id="_x0000_s1034" style="position:absolute;left:11755;top:15185;width:0;height:178" coordorigin="11755,15185" coordsize="0,178" path="m11755,15185r,177e" filled="f" strokecolor="#bebebe" strokeweight=".82pt">
              <v:path arrowok="t"/>
            </v:shape>
            <v:shape id="_x0000_s1033" style="position:absolute;left:11585;top:15355;width:178;height:0" coordorigin="11585,15355" coordsize="178,0" path="m11585,15355r177,e" filled="f" strokecolor="#bebebe" strokeweight=".82pt">
              <v:path arrowok="t"/>
            </v:shape>
            <w10:wrap anchorx="page" anchory="page"/>
          </v:group>
        </w:pict>
      </w:r>
      <w:r>
        <w:pict w14:anchorId="523726B6">
          <v:group id="_x0000_s1030" style="position:absolute;left:0;text-align:left;margin-left:75.5pt;margin-top:352.15pt;width:468.5pt;height:.5pt;z-index:-251647488;mso-position-horizontal-relative:page;mso-position-vertical-relative:page" coordorigin="1510,7043" coordsize="9370,10">
            <v:shape id="_x0000_s1031" style="position:absolute;left:1510;top:7043;width:9370;height:10" coordorigin="1510,7043" coordsize="9370,10" path="m1510,7043r9370,10e" filled="f" strokecolor="#ffd966" strokeweight="1pt">
              <v:stroke dashstyle="dash"/>
              <v:path arrowok="t"/>
            </v:shape>
            <w10:wrap anchorx="page" anchory="page"/>
          </v:group>
        </w:pic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ombre: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  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ú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ero de 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sz w:val="22"/>
          <w:szCs w:val="22"/>
        </w:rPr>
        <w:t>eléf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z w:val="22"/>
          <w:szCs w:val="22"/>
        </w:rPr>
        <w:t>no: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14:paraId="52372671" w14:textId="77777777" w:rsidR="00AB6CFC" w:rsidRPr="0072571C" w:rsidRDefault="00AB6CFC">
      <w:pPr>
        <w:spacing w:before="7" w:line="120" w:lineRule="exact"/>
        <w:rPr>
          <w:sz w:val="12"/>
          <w:szCs w:val="12"/>
        </w:rPr>
      </w:pPr>
    </w:p>
    <w:p w14:paraId="52372672" w14:textId="6617233A" w:rsidR="00AB6CFC" w:rsidRPr="0072571C" w:rsidRDefault="00240452">
      <w:pPr>
        <w:tabs>
          <w:tab w:val="left" w:pos="936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 xml:space="preserve">orreo 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lect</w:t>
      </w:r>
      <w:r w:rsidRPr="0072571C"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ón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o:</w:t>
      </w:r>
      <w:r w:rsidRPr="0072571C"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                                              </w:t>
      </w: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ela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ión: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52372673" w14:textId="77777777" w:rsidR="00AB6CFC" w:rsidRPr="0072571C" w:rsidRDefault="00AB6CFC">
      <w:pPr>
        <w:spacing w:line="140" w:lineRule="exact"/>
        <w:rPr>
          <w:sz w:val="15"/>
          <w:szCs w:val="15"/>
        </w:rPr>
      </w:pPr>
    </w:p>
    <w:p w14:paraId="52372674" w14:textId="77777777" w:rsidR="00AB6CFC" w:rsidRPr="0072571C" w:rsidRDefault="00AB6CFC">
      <w:pPr>
        <w:spacing w:line="200" w:lineRule="exact"/>
      </w:pPr>
    </w:p>
    <w:p w14:paraId="52372675" w14:textId="77777777" w:rsidR="00AB6CFC" w:rsidRPr="0072571C" w:rsidRDefault="00AB25BA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R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>eferen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c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>ia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>2</w:t>
      </w:r>
    </w:p>
    <w:p w14:paraId="52372676" w14:textId="77777777" w:rsidR="00AB6CFC" w:rsidRPr="0072571C" w:rsidRDefault="00AB25BA">
      <w:pPr>
        <w:tabs>
          <w:tab w:val="left" w:pos="942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ombre: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úmero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</w:rPr>
        <w:t>de t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sz w:val="22"/>
          <w:szCs w:val="22"/>
        </w:rPr>
        <w:t>léfo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o: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14:paraId="52372677" w14:textId="77777777" w:rsidR="00AB6CFC" w:rsidRPr="0072571C" w:rsidRDefault="00AB6CFC">
      <w:pPr>
        <w:spacing w:before="7" w:line="120" w:lineRule="exact"/>
        <w:rPr>
          <w:sz w:val="12"/>
          <w:szCs w:val="12"/>
        </w:rPr>
      </w:pPr>
    </w:p>
    <w:p w14:paraId="52372678" w14:textId="5B02F6ED" w:rsidR="00AB6CFC" w:rsidRPr="0072571C" w:rsidRDefault="00240452">
      <w:pPr>
        <w:tabs>
          <w:tab w:val="left" w:pos="936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 xml:space="preserve">orreo 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lect</w:t>
      </w:r>
      <w:r w:rsidRPr="0072571C"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ón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o:</w:t>
      </w:r>
      <w:r w:rsidRPr="0072571C"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                                              </w:t>
      </w: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ela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ión: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52372679" w14:textId="77777777" w:rsidR="00AB6CFC" w:rsidRPr="0072571C" w:rsidRDefault="00AB6CFC">
      <w:pPr>
        <w:spacing w:line="140" w:lineRule="exact"/>
        <w:rPr>
          <w:sz w:val="15"/>
          <w:szCs w:val="15"/>
        </w:rPr>
      </w:pPr>
    </w:p>
    <w:p w14:paraId="5237267A" w14:textId="77777777" w:rsidR="00AB6CFC" w:rsidRPr="0072571C" w:rsidRDefault="00AB6CFC">
      <w:pPr>
        <w:spacing w:line="200" w:lineRule="exact"/>
      </w:pPr>
    </w:p>
    <w:p w14:paraId="5237267B" w14:textId="77777777" w:rsidR="00AB6CFC" w:rsidRPr="0072571C" w:rsidRDefault="00AB25BA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R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>eferen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c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>ia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>3</w:t>
      </w:r>
    </w:p>
    <w:p w14:paraId="5237267C" w14:textId="77777777" w:rsidR="00AB6CFC" w:rsidRPr="0072571C" w:rsidRDefault="00AB25BA">
      <w:pPr>
        <w:tabs>
          <w:tab w:val="left" w:pos="942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ombre: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  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 w:rsidRPr="0072571C">
        <w:rPr>
          <w:rFonts w:ascii="Arial Narrow" w:eastAsia="Arial Narrow" w:hAnsi="Arial Narrow" w:cs="Arial Narrow"/>
          <w:sz w:val="22"/>
          <w:szCs w:val="22"/>
        </w:rPr>
        <w:t>ú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 w:rsidRPr="0072571C">
        <w:rPr>
          <w:rFonts w:ascii="Arial Narrow" w:eastAsia="Arial Narrow" w:hAnsi="Arial Narrow" w:cs="Arial Narrow"/>
          <w:sz w:val="22"/>
          <w:szCs w:val="22"/>
        </w:rPr>
        <w:t xml:space="preserve">ero de 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 w:rsidRPr="0072571C">
        <w:rPr>
          <w:rFonts w:ascii="Arial Narrow" w:eastAsia="Arial Narrow" w:hAnsi="Arial Narrow" w:cs="Arial Narrow"/>
          <w:sz w:val="22"/>
          <w:szCs w:val="22"/>
        </w:rPr>
        <w:t>eléf</w:t>
      </w:r>
      <w:r w:rsidRPr="0072571C"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 w:rsidRPr="0072571C">
        <w:rPr>
          <w:rFonts w:ascii="Arial Narrow" w:eastAsia="Arial Narrow" w:hAnsi="Arial Narrow" w:cs="Arial Narrow"/>
          <w:sz w:val="22"/>
          <w:szCs w:val="22"/>
        </w:rPr>
        <w:t>no:</w:t>
      </w:r>
      <w:r w:rsidRPr="0072571C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14:paraId="5237267D" w14:textId="77777777" w:rsidR="00AB6CFC" w:rsidRPr="0072571C" w:rsidRDefault="00AB6CFC">
      <w:pPr>
        <w:spacing w:before="7" w:line="120" w:lineRule="exact"/>
        <w:rPr>
          <w:sz w:val="12"/>
          <w:szCs w:val="12"/>
        </w:rPr>
      </w:pPr>
    </w:p>
    <w:p w14:paraId="5237267E" w14:textId="2899D21A" w:rsidR="00AB6CFC" w:rsidRPr="0072571C" w:rsidRDefault="00AB25BA">
      <w:pPr>
        <w:tabs>
          <w:tab w:val="left" w:pos="936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pict w14:anchorId="523726B7">
          <v:group id="_x0000_s1028" style="position:absolute;left:0;text-align:left;margin-left:1in;margin-top:31.8pt;width:468.5pt;height:.5pt;z-index:-251646464;mso-position-horizontal-relative:page" coordorigin="1440,636" coordsize="9370,10">
            <v:shape id="_x0000_s1029" style="position:absolute;left:1440;top:636;width:9370;height:10" coordorigin="1440,636" coordsize="9370,10" path="m1440,636r9370,10e" filled="f" strokecolor="#ffd966" strokeweight="1pt">
              <v:stroke dashstyle="dash"/>
              <v:path arrowok="t"/>
            </v:shape>
            <w10:wrap anchorx="page"/>
          </v:group>
        </w:pict>
      </w:r>
      <w:r w:rsidR="00240452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Correo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lect</w:t>
      </w:r>
      <w:r w:rsidRPr="0072571C"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ón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ic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o:</w:t>
      </w:r>
      <w:r w:rsidRPr="0072571C"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                                            </w:t>
      </w: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ela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</w:rPr>
        <w:t>ón:</w:t>
      </w:r>
      <w:r w:rsidRPr="0072571C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 w:rsidRPr="0072571C"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5237267F" w14:textId="77777777" w:rsidR="00AB6CFC" w:rsidRPr="0072571C" w:rsidRDefault="00AB6CFC">
      <w:pPr>
        <w:spacing w:line="200" w:lineRule="exact"/>
      </w:pPr>
    </w:p>
    <w:p w14:paraId="52372680" w14:textId="77777777" w:rsidR="00AB6CFC" w:rsidRPr="0072571C" w:rsidRDefault="00AB6CFC">
      <w:pPr>
        <w:spacing w:line="200" w:lineRule="exact"/>
      </w:pPr>
    </w:p>
    <w:p w14:paraId="52372681" w14:textId="77777777" w:rsidR="00AB6CFC" w:rsidRPr="0072571C" w:rsidRDefault="00AB6CFC">
      <w:pPr>
        <w:spacing w:before="3" w:line="200" w:lineRule="exact"/>
      </w:pPr>
    </w:p>
    <w:p w14:paraId="52372682" w14:textId="77777777" w:rsidR="00AB6CFC" w:rsidRPr="0072571C" w:rsidRDefault="00AB25BA">
      <w:pPr>
        <w:spacing w:before="34"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pict w14:anchorId="523726B8">
          <v:group id="_x0000_s1026" style="position:absolute;left:0;text-align:left;margin-left:1in;margin-top:51pt;width:150.55pt;height:0;z-index:-251634176;mso-position-horizontal-relative:page" coordorigin="1440,1020" coordsize="3011,0">
            <v:shape id="_x0000_s1027" style="position:absolute;left:1440;top:1020;width:3011;height:0" coordorigin="1440,1020" coordsize="3011,0" path="m1440,1020r3012,e" filled="f" strokeweight=".19472mm">
              <v:path arrowok="t"/>
            </v:shape>
            <w10:wrap anchorx="page"/>
          </v:group>
        </w:pic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Juro y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af</w:t>
      </w:r>
      <w:r w:rsidRPr="0072571C"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rmo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que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la</w:t>
      </w:r>
      <w:r w:rsidRPr="0072571C"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in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f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orm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ón propo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r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cion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da en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ta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ap</w:t>
      </w:r>
      <w:r w:rsidRPr="0072571C"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l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ca</w:t>
      </w:r>
      <w:r w:rsidRPr="0072571C"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ó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n es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verd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dera y</w:t>
      </w:r>
      <w:r w:rsidRPr="0072571C">
        <w:rPr>
          <w:rFonts w:ascii="Arial Narrow" w:eastAsia="Arial Narrow" w:hAnsi="Arial Narrow" w:cs="Arial Narrow"/>
          <w:i/>
          <w:spacing w:val="3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pre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c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i</w:t>
      </w:r>
      <w:r w:rsidRPr="0072571C"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s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a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a mi</w:t>
      </w:r>
      <w:r w:rsidRPr="0072571C"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l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eal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saber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y</w:t>
      </w:r>
      <w:r w:rsidRPr="0072571C"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 xml:space="preserve"> 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ent</w:t>
      </w:r>
      <w:r w:rsidRPr="0072571C"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e</w:t>
      </w:r>
      <w:r w:rsidRPr="0072571C">
        <w:rPr>
          <w:rFonts w:ascii="Arial Narrow" w:eastAsia="Arial Narrow" w:hAnsi="Arial Narrow" w:cs="Arial Narrow"/>
          <w:i/>
          <w:position w:val="-1"/>
          <w:sz w:val="22"/>
          <w:szCs w:val="22"/>
        </w:rPr>
        <w:t>nder</w:t>
      </w:r>
    </w:p>
    <w:p w14:paraId="52372683" w14:textId="77777777" w:rsidR="00AB6CFC" w:rsidRPr="0072571C" w:rsidRDefault="00AB6CFC">
      <w:pPr>
        <w:spacing w:before="10" w:line="120" w:lineRule="exact"/>
        <w:rPr>
          <w:sz w:val="12"/>
          <w:szCs w:val="12"/>
        </w:rPr>
      </w:pPr>
    </w:p>
    <w:p w14:paraId="52372684" w14:textId="77777777" w:rsidR="00AB6CFC" w:rsidRPr="0072571C" w:rsidRDefault="00AB6CFC">
      <w:pPr>
        <w:spacing w:line="200" w:lineRule="exact"/>
      </w:pPr>
    </w:p>
    <w:p w14:paraId="52372685" w14:textId="77777777" w:rsidR="00AB6CFC" w:rsidRPr="0072571C" w:rsidRDefault="00AB6CFC">
      <w:pPr>
        <w:spacing w:line="200" w:lineRule="exact"/>
      </w:pPr>
    </w:p>
    <w:p w14:paraId="52372686" w14:textId="77777777" w:rsidR="00AB6CFC" w:rsidRPr="0072571C" w:rsidRDefault="00AB6CFC">
      <w:pPr>
        <w:spacing w:line="200" w:lineRule="exact"/>
      </w:pPr>
    </w:p>
    <w:p w14:paraId="52372687" w14:textId="77777777" w:rsidR="00AB6CFC" w:rsidRDefault="00AB25BA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 w:rsidRPr="0072571C">
        <w:rPr>
          <w:rFonts w:ascii="Arial Narrow" w:eastAsia="Arial Narrow" w:hAnsi="Arial Narrow" w:cs="Arial Narrow"/>
          <w:sz w:val="22"/>
          <w:szCs w:val="22"/>
        </w:rPr>
        <w:t>Firma</w:t>
      </w:r>
    </w:p>
    <w:sectPr w:rsidR="00AB6CFC">
      <w:type w:val="continuous"/>
      <w:pgSz w:w="12240" w:h="15840"/>
      <w:pgMar w:top="8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369B"/>
    <w:multiLevelType w:val="multilevel"/>
    <w:tmpl w:val="191811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550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FC"/>
    <w:rsid w:val="00093D3C"/>
    <w:rsid w:val="001C4A77"/>
    <w:rsid w:val="00227210"/>
    <w:rsid w:val="00240452"/>
    <w:rsid w:val="00261511"/>
    <w:rsid w:val="002C1293"/>
    <w:rsid w:val="003C054C"/>
    <w:rsid w:val="004730E5"/>
    <w:rsid w:val="004B6B8D"/>
    <w:rsid w:val="004D2671"/>
    <w:rsid w:val="00536510"/>
    <w:rsid w:val="005509B7"/>
    <w:rsid w:val="00551AF4"/>
    <w:rsid w:val="005537AA"/>
    <w:rsid w:val="00576574"/>
    <w:rsid w:val="006549F2"/>
    <w:rsid w:val="00686EA0"/>
    <w:rsid w:val="006B6D19"/>
    <w:rsid w:val="006C5509"/>
    <w:rsid w:val="006D3D75"/>
    <w:rsid w:val="0072571C"/>
    <w:rsid w:val="007377BE"/>
    <w:rsid w:val="00835BEB"/>
    <w:rsid w:val="008B700C"/>
    <w:rsid w:val="008F048E"/>
    <w:rsid w:val="00915E33"/>
    <w:rsid w:val="009B4400"/>
    <w:rsid w:val="00A65DA7"/>
    <w:rsid w:val="00AA0079"/>
    <w:rsid w:val="00AB25BA"/>
    <w:rsid w:val="00AB46CA"/>
    <w:rsid w:val="00AB6CFC"/>
    <w:rsid w:val="00B33259"/>
    <w:rsid w:val="00BB6E06"/>
    <w:rsid w:val="00BD0217"/>
    <w:rsid w:val="00CA79AB"/>
    <w:rsid w:val="00D078F3"/>
    <w:rsid w:val="00D435F9"/>
    <w:rsid w:val="00DC1E62"/>
    <w:rsid w:val="00DC7966"/>
    <w:rsid w:val="00E4407D"/>
    <w:rsid w:val="00E6468D"/>
    <w:rsid w:val="00ED7E78"/>
    <w:rsid w:val="00EE2E25"/>
    <w:rsid w:val="00EE2E34"/>
    <w:rsid w:val="00EF4282"/>
    <w:rsid w:val="00F51FBA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  <w14:docId w14:val="523725F5"/>
  <w15:docId w15:val="{503D9F6D-0E0B-424A-B1E5-7B7348D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54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85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8A0D-4D87-4D59-BFA9-92FED3D9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Ansah, Samuela  (Equity &amp; Civil Rights)</dc:creator>
  <cp:lastModifiedBy>Ansah, Samuela  (Equity &amp; Civil Rights)</cp:lastModifiedBy>
  <cp:revision>2</cp:revision>
  <cp:lastPrinted>2024-04-11T19:22:00Z</cp:lastPrinted>
  <dcterms:created xsi:type="dcterms:W3CDTF">2024-04-11T19:33:00Z</dcterms:created>
  <dcterms:modified xsi:type="dcterms:W3CDTF">2024-04-11T19:33:00Z</dcterms:modified>
</cp:coreProperties>
</file>