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B25" w14:textId="619D9036" w:rsidR="007D4511" w:rsidRDefault="00000000" w:rsidP="002B48D4">
      <w:pPr>
        <w:spacing w:before="75"/>
        <w:ind w:left="3395" w:right="3942"/>
        <w:jc w:val="center"/>
        <w:rPr>
          <w:rFonts w:ascii="Georgia" w:eastAsia="Georgia" w:hAnsi="Georgia" w:cs="Georgia"/>
          <w:sz w:val="32"/>
          <w:szCs w:val="32"/>
        </w:rPr>
      </w:pPr>
      <w:r>
        <w:pict w14:anchorId="07D25BCD">
          <v:group id="_x0000_s1150" style="position:absolute;left:0;text-align:left;margin-left:131.25pt;margin-top:42.5pt;width:351pt;height:62.45pt;z-index:-251683328;mso-position-horizontal-relative:page;mso-position-vertical-relative:page" coordorigin="2625,850" coordsize="6960,1020">
            <v:shape id="_x0000_s1151" style="position:absolute;left:2625;top:850;width:6960;height:1020" coordorigin="2625,850" coordsize="6960,1020" path="m2625,1870r6960,l9585,850r-6960,l2625,1870xe" fillcolor="#ffc000" stroked="f">
              <v:path arrowok="t"/>
            </v:shape>
            <w10:wrap anchorx="page" anchory="page"/>
          </v:group>
        </w:pict>
      </w:r>
      <w:r>
        <w:pict w14:anchorId="07D25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left:0;text-align:left;margin-left:488.95pt;margin-top:48.05pt;width:76.55pt;height:42.5pt;z-index:-251682304;mso-position-horizontal-relative:page;mso-position-vertical-relative:page">
            <v:imagedata r:id="rId5" o:title=""/>
            <w10:wrap anchorx="page" anchory="page"/>
          </v:shape>
        </w:pict>
      </w:r>
      <w:r>
        <w:pict w14:anchorId="07D25BC3">
          <v:shape id="_x0000_s1196" type="#_x0000_t75" style="position:absolute;left:0;text-align:left;margin-left:1in;margin-top:49.65pt;width:41.5pt;height:45.35pt;z-index:-251681280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Georgia" w:eastAsia="Georgia" w:hAnsi="Georgia" w:cs="Georgia"/>
          <w:color w:val="FFFFFF"/>
          <w:sz w:val="32"/>
          <w:szCs w:val="32"/>
        </w:rPr>
        <w:t>A</w:t>
      </w:r>
      <w:r>
        <w:rPr>
          <w:rFonts w:ascii="Georgia" w:eastAsia="Georgia" w:hAnsi="Georgia" w:cs="Georgia"/>
          <w:color w:val="FFFFFF"/>
          <w:spacing w:val="-1"/>
          <w:sz w:val="32"/>
          <w:szCs w:val="32"/>
        </w:rPr>
        <w:t>p</w:t>
      </w:r>
      <w:r>
        <w:rPr>
          <w:rFonts w:ascii="Georgia" w:eastAsia="Georgia" w:hAnsi="Georgia" w:cs="Georgia"/>
          <w:color w:val="FFFFFF"/>
          <w:sz w:val="32"/>
          <w:szCs w:val="32"/>
        </w:rPr>
        <w:t>pl</w:t>
      </w:r>
      <w:r>
        <w:rPr>
          <w:rFonts w:ascii="Georgia" w:eastAsia="Georgia" w:hAnsi="Georgia" w:cs="Georgia"/>
          <w:color w:val="FFFFFF"/>
          <w:spacing w:val="1"/>
          <w:sz w:val="32"/>
          <w:szCs w:val="32"/>
        </w:rPr>
        <w:t>i</w:t>
      </w:r>
      <w:r>
        <w:rPr>
          <w:rFonts w:ascii="Georgia" w:eastAsia="Georgia" w:hAnsi="Georgia" w:cs="Georgia"/>
          <w:color w:val="FFFFFF"/>
          <w:spacing w:val="-1"/>
          <w:sz w:val="32"/>
          <w:szCs w:val="32"/>
        </w:rPr>
        <w:t>c</w:t>
      </w:r>
      <w:r>
        <w:rPr>
          <w:rFonts w:ascii="Georgia" w:eastAsia="Georgia" w:hAnsi="Georgia" w:cs="Georgia"/>
          <w:color w:val="FFFFFF"/>
          <w:sz w:val="32"/>
          <w:szCs w:val="32"/>
        </w:rPr>
        <w:t>ation</w:t>
      </w:r>
      <w:r>
        <w:rPr>
          <w:rFonts w:ascii="Georgia" w:eastAsia="Georgia" w:hAnsi="Georgia" w:cs="Georgia"/>
          <w:color w:val="FFFFFF"/>
          <w:spacing w:val="-5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FFFFFF"/>
          <w:sz w:val="32"/>
          <w:szCs w:val="32"/>
        </w:rPr>
        <w:t>f</w:t>
      </w:r>
      <w:r>
        <w:rPr>
          <w:rFonts w:ascii="Georgia" w:eastAsia="Georgia" w:hAnsi="Georgia" w:cs="Georgia"/>
          <w:color w:val="FFFFFF"/>
          <w:spacing w:val="2"/>
          <w:sz w:val="32"/>
          <w:szCs w:val="32"/>
        </w:rPr>
        <w:t>o</w:t>
      </w:r>
      <w:r>
        <w:rPr>
          <w:rFonts w:ascii="Georgia" w:eastAsia="Georgia" w:hAnsi="Georgia" w:cs="Georgia"/>
          <w:color w:val="FFFFFF"/>
          <w:sz w:val="32"/>
          <w:szCs w:val="32"/>
        </w:rPr>
        <w:t>r</w:t>
      </w:r>
      <w:r>
        <w:rPr>
          <w:rFonts w:ascii="Georgia" w:eastAsia="Georgia" w:hAnsi="Georgia" w:cs="Georgia"/>
          <w:color w:val="FFFFFF"/>
          <w:spacing w:val="-5"/>
          <w:sz w:val="32"/>
          <w:szCs w:val="32"/>
        </w:rPr>
        <w:t xml:space="preserve"> </w:t>
      </w:r>
      <w:r w:rsidR="002B48D4">
        <w:rPr>
          <w:rFonts w:ascii="Georgia" w:eastAsia="Georgia" w:hAnsi="Georgia" w:cs="Georgia"/>
          <w:color w:val="FFFFFF"/>
          <w:spacing w:val="-5"/>
          <w:sz w:val="32"/>
          <w:szCs w:val="32"/>
        </w:rPr>
        <w:t xml:space="preserve">Baltimore City </w:t>
      </w:r>
      <w:r w:rsidR="002B48D4">
        <w:rPr>
          <w:rFonts w:ascii="Georgia" w:eastAsia="Georgia" w:hAnsi="Georgia" w:cs="Georgia"/>
          <w:color w:val="FFFFFF"/>
          <w:spacing w:val="2"/>
          <w:w w:val="99"/>
          <w:sz w:val="32"/>
          <w:szCs w:val="32"/>
        </w:rPr>
        <w:t>Trial Boards</w:t>
      </w:r>
    </w:p>
    <w:p w14:paraId="07D25B26" w14:textId="77777777" w:rsidR="007D4511" w:rsidRDefault="007D4511">
      <w:pPr>
        <w:spacing w:line="140" w:lineRule="exact"/>
        <w:rPr>
          <w:sz w:val="15"/>
          <w:szCs w:val="15"/>
        </w:rPr>
      </w:pPr>
    </w:p>
    <w:p w14:paraId="07D25B27" w14:textId="77777777" w:rsidR="007D4511" w:rsidRDefault="007D4511">
      <w:pPr>
        <w:spacing w:line="200" w:lineRule="exact"/>
      </w:pPr>
    </w:p>
    <w:p w14:paraId="07D25B28" w14:textId="77777777" w:rsidR="007D4511" w:rsidRDefault="007D4511">
      <w:pPr>
        <w:spacing w:line="200" w:lineRule="exact"/>
      </w:pPr>
    </w:p>
    <w:p w14:paraId="07D25B29" w14:textId="77777777" w:rsidR="007D4511" w:rsidRDefault="00000000">
      <w:pPr>
        <w:spacing w:before="34"/>
        <w:ind w:left="3801" w:right="4321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BAS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FORM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TION</w:t>
      </w:r>
    </w:p>
    <w:p w14:paraId="07D25B2A" w14:textId="77777777" w:rsidR="007D4511" w:rsidRDefault="007D4511">
      <w:pPr>
        <w:spacing w:before="2" w:line="180" w:lineRule="exact"/>
        <w:rPr>
          <w:sz w:val="18"/>
          <w:szCs w:val="18"/>
        </w:rPr>
      </w:pPr>
    </w:p>
    <w:p w14:paraId="07D25B2B" w14:textId="77777777" w:rsidR="007D4511" w:rsidRDefault="00000000">
      <w:pPr>
        <w:tabs>
          <w:tab w:val="left" w:pos="9370"/>
          <w:tab w:val="left" w:pos="9400"/>
        </w:tabs>
        <w:spacing w:line="359" w:lineRule="auto"/>
        <w:ind w:left="100" w:right="6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ame: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ddres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w w:val="19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hone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#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07D25B2C" w14:textId="7E3FC6FA" w:rsidR="007D4511" w:rsidRDefault="00000000">
      <w:pPr>
        <w:spacing w:before="1" w:line="240" w:lineRule="exact"/>
        <w:ind w:left="100" w:right="2916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 w14:anchorId="07D25BC5">
          <v:group id="_x0000_s1191" style="position:absolute;left:0;text-align:left;margin-left:425.8pt;margin-top:11.15pt;width:111.1pt;height:.55pt;z-index:-251675136;mso-position-horizontal-relative:page" coordorigin="8516,223" coordsize="2222,11">
            <v:shape id="_x0000_s1193" style="position:absolute;left:8521;top:229;width:1204;height:0" coordorigin="8521,229" coordsize="1204,0" path="m8521,229r1205,e" filled="f" strokeweight=".19472mm">
              <v:path arrowok="t"/>
            </v:shape>
            <v:shape id="_x0000_s1192" style="position:absolute;left:9729;top:229;width:1003;height:0" coordorigin="9729,229" coordsize="1003,0" path="m9729,229r1003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ate of </w:t>
      </w:r>
      <w:proofErr w:type="gramStart"/>
      <w:r>
        <w:rPr>
          <w:rFonts w:ascii="Arial Narrow" w:eastAsia="Arial Narrow" w:hAnsi="Arial Narrow" w:cs="Arial Narrow"/>
          <w:position w:val="-1"/>
          <w:sz w:val="22"/>
          <w:szCs w:val="22"/>
        </w:rPr>
        <w:t>Birth: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_</w:t>
      </w:r>
      <w:proofErr w:type="gramEnd"/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cil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ct:</w:t>
      </w:r>
    </w:p>
    <w:p w14:paraId="07D25B46" w14:textId="77777777" w:rsidR="007D4511" w:rsidRDefault="007D4511">
      <w:pPr>
        <w:spacing w:line="200" w:lineRule="exact"/>
      </w:pPr>
    </w:p>
    <w:p w14:paraId="07D25B47" w14:textId="77777777" w:rsidR="007D4511" w:rsidRDefault="007D4511">
      <w:pPr>
        <w:spacing w:line="200" w:lineRule="exact"/>
      </w:pPr>
    </w:p>
    <w:p w14:paraId="07D25B48" w14:textId="77777777" w:rsidR="007D4511" w:rsidRDefault="007D4511">
      <w:pPr>
        <w:spacing w:line="200" w:lineRule="exact"/>
      </w:pPr>
    </w:p>
    <w:p w14:paraId="07D25B49" w14:textId="77777777" w:rsidR="007D4511" w:rsidRDefault="007D4511">
      <w:pPr>
        <w:spacing w:line="200" w:lineRule="exact"/>
      </w:pPr>
    </w:p>
    <w:p w14:paraId="07D25B4A" w14:textId="77777777" w:rsidR="007D4511" w:rsidRDefault="00000000">
      <w:pPr>
        <w:spacing w:before="34"/>
        <w:ind w:left="4108" w:right="462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MPLO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14:paraId="07D25B4B" w14:textId="77777777" w:rsidR="007D4511" w:rsidRDefault="007D4511">
      <w:pPr>
        <w:spacing w:before="6" w:line="120" w:lineRule="exact"/>
        <w:rPr>
          <w:sz w:val="13"/>
          <w:szCs w:val="13"/>
        </w:rPr>
      </w:pPr>
    </w:p>
    <w:p w14:paraId="07D25B4C" w14:textId="77777777" w:rsidR="007D4511" w:rsidRDefault="00000000">
      <w:pPr>
        <w:tabs>
          <w:tab w:val="left" w:pos="9380"/>
          <w:tab w:val="left" w:pos="9420"/>
        </w:tabs>
        <w:spacing w:line="360" w:lineRule="atLeast"/>
        <w:ind w:left="82" w:right="618"/>
        <w:jc w:val="center"/>
        <w:rPr>
          <w:rFonts w:ascii="Arial Narrow" w:eastAsia="Arial Narrow" w:hAnsi="Arial Narrow" w:cs="Arial Narrow"/>
          <w:sz w:val="22"/>
          <w:szCs w:val="22"/>
        </w:rPr>
        <w:sectPr w:rsidR="007D4511" w:rsidSect="00EE3718">
          <w:type w:val="continuous"/>
          <w:pgSz w:w="12240" w:h="15840"/>
          <w:pgMar w:top="860" w:right="820" w:bottom="280" w:left="1340" w:header="720" w:footer="72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urrent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yer: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 xml:space="preserve"> Job 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07D25B4D" w14:textId="77777777" w:rsidR="007D4511" w:rsidRDefault="007D4511">
      <w:pPr>
        <w:spacing w:before="7" w:line="120" w:lineRule="exact"/>
        <w:rPr>
          <w:sz w:val="12"/>
          <w:szCs w:val="12"/>
        </w:rPr>
      </w:pPr>
    </w:p>
    <w:p w14:paraId="07D25B4E" w14:textId="77777777" w:rsidR="007D4511" w:rsidRDefault="00000000">
      <w:pPr>
        <w:tabs>
          <w:tab w:val="left" w:pos="4360"/>
        </w:tabs>
        <w:spacing w:line="240" w:lineRule="exact"/>
        <w:ind w:left="100" w:right="-5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ddres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07D25B4F" w14:textId="77777777" w:rsidR="007D4511" w:rsidRDefault="00000000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07D25B50" w14:textId="77777777" w:rsidR="007D4511" w:rsidRDefault="00000000">
      <w:pPr>
        <w:tabs>
          <w:tab w:val="left" w:pos="4780"/>
        </w:tabs>
        <w:spacing w:line="240" w:lineRule="exact"/>
        <w:rPr>
          <w:rFonts w:ascii="Arial Narrow" w:eastAsia="Arial Narrow" w:hAnsi="Arial Narrow" w:cs="Arial Narrow"/>
          <w:sz w:val="22"/>
          <w:szCs w:val="22"/>
        </w:rPr>
        <w:sectPr w:rsidR="007D4511" w:rsidSect="00EE3718">
          <w:type w:val="continuous"/>
          <w:pgSz w:w="12240" w:h="15840"/>
          <w:pgMar w:top="860" w:right="820" w:bottom="280" w:left="1340" w:header="720" w:footer="720" w:gutter="0"/>
          <w:cols w:num="2" w:space="720" w:equalWidth="0">
            <w:col w:w="4377" w:space="152"/>
            <w:col w:w="5551"/>
          </w:cols>
        </w:sectPr>
      </w:pPr>
      <w:r>
        <w:pict w14:anchorId="07D25BC9">
          <v:group id="_x0000_s1183" style="position:absolute;margin-left:1in;margin-top:-79.2pt;width:468.5pt;height:.5pt;z-index:-251679232;mso-position-horizontal-relative:page" coordorigin="1440,-1584" coordsize="9370,10">
            <v:shape id="_x0000_s1184" style="position:absolute;left:1440;top:-1584;width:9370;height:10" coordorigin="1440,-1584" coordsize="9370,10" path="m1440,-1584r9370,10e" filled="f" strokecolor="#ffd966" strokeweight="1pt">
              <v:stroke dashstyle="dash"/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#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07D25B51" w14:textId="26D201D8" w:rsidR="007D4511" w:rsidRDefault="00000000">
      <w:pPr>
        <w:spacing w:line="200" w:lineRule="exact"/>
      </w:pPr>
      <w:r>
        <w:pict w14:anchorId="07D25BCA">
          <v:group id="_x0000_s1178" style="position:absolute;margin-left:32.1pt;margin-top:31.75pt;width:547.9pt;height:728.6pt;z-index:-251676160;mso-position-horizontal-relative:page;mso-position-vertical-relative:page" coordorigin="642,635" coordsize="10958,14572">
            <v:shape id="_x0000_s1182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181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180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179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07D25BCB">
          <v:group id="_x0000_s1165" style="position:absolute;margin-left:26.95pt;margin-top:26.95pt;width:558.2pt;height:738.2pt;z-index:-251677184;mso-position-horizontal-relative:page;mso-position-vertical-relative:page" coordorigin="539,539" coordsize="11164,14764">
            <v:shape id="_x0000_s1177" style="position:absolute;left:569;top:554;width:0;height:103" coordorigin="569,554" coordsize="0,103" path="m569,554r,104e" filled="f" strokecolor="#bebebe" strokeweight="1.54pt">
              <v:path arrowok="t"/>
            </v:shape>
            <v:shape id="_x0000_s1176" style="position:absolute;left:554;top:569;width:103;height:0" coordorigin="554,569" coordsize="103,0" path="m554,569r104,e" filled="f" strokecolor="#bebebe" strokeweight="1.54pt">
              <v:path arrowok="t"/>
            </v:shape>
            <v:shape id="_x0000_s1175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174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173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172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171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170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169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168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167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166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07D25BCC">
          <v:group id="_x0000_s1152" style="position:absolute;margin-left:23.6pt;margin-top:23.6pt;width:564.95pt;height:744.95pt;z-index:-251678208;mso-position-horizontal-relative:page;mso-position-vertical-relative:page" coordorigin="472,472" coordsize="11299,14899">
            <v:shape id="_x0000_s1164" style="position:absolute;left:487;top:480;width:0;height:178" coordorigin="487,480" coordsize="0,178" path="m487,480r,178e" filled="f" strokecolor="#bebebe" strokeweight=".82pt">
              <v:path arrowok="t"/>
            </v:shape>
            <v:shape id="_x0000_s1163" style="position:absolute;left:480;top:487;width:178;height:0" coordorigin="480,487" coordsize="178,0" path="m480,487r178,e" filled="f" strokecolor="#bebebe" strokeweight=".82pt">
              <v:path arrowok="t"/>
            </v:shape>
            <v:shape id="_x0000_s1162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161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160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159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158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157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156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155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154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153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</w:p>
    <w:p w14:paraId="07D25B52" w14:textId="77777777" w:rsidR="007D4511" w:rsidRDefault="007D4511">
      <w:pPr>
        <w:spacing w:before="18" w:line="260" w:lineRule="exact"/>
        <w:rPr>
          <w:sz w:val="26"/>
          <w:szCs w:val="26"/>
        </w:rPr>
      </w:pPr>
    </w:p>
    <w:p w14:paraId="0F6BFED9" w14:textId="77777777" w:rsidR="007D4511" w:rsidRDefault="00000000">
      <w:pPr>
        <w:spacing w:before="38" w:line="240" w:lineRule="exact"/>
        <w:ind w:left="100" w:right="705"/>
        <w:rPr>
          <w:rFonts w:ascii="Arial Narrow" w:eastAsia="Arial Narrow" w:hAnsi="Arial Narrow" w:cs="Arial Narrow"/>
          <w:sz w:val="22"/>
          <w:szCs w:val="22"/>
        </w:rPr>
      </w:pPr>
      <w:r>
        <w:pict w14:anchorId="07D25BCE">
          <v:group id="_x0000_s1148" style="position:absolute;left:0;text-align:left;margin-left:1in;margin-top:50.9pt;width:466.55pt;height:0;z-index:-251671040;mso-position-horizontal-relative:page" coordorigin="1440,1018" coordsize="9331,0">
            <v:shape id="_x0000_s1149" style="position:absolute;left:1440;top:1018;width:9331;height:0" coordorigin="1440,1018" coordsize="9331,0" path="m1440,1018r9331,e" filled="f" strokeweight=".19472mm">
              <v:path arrowok="t"/>
            </v:shape>
            <w10:wrap anchorx="page"/>
          </v:group>
        </w:pict>
      </w:r>
      <w:r>
        <w:pict w14:anchorId="07D25BCF">
          <v:group id="_x0000_s1146" style="position:absolute;left:0;text-align:left;margin-left:1in;margin-top:69.85pt;width:466.55pt;height:0;z-index:-251670016;mso-position-horizontal-relative:page" coordorigin="1440,1397" coordsize="9331,0">
            <v:shape id="_x0000_s1147" style="position:absolute;left:1440;top:1397;width:9331;height:0" coordorigin="1440,1397" coordsize="9331,0" path="m1440,1397r9331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yed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jur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? If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the law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enfor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cy,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dates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ment,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tion(s)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eld,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brief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of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s, and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reason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 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ving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y.</w:t>
      </w:r>
    </w:p>
    <w:p w14:paraId="0AE3FA54" w14:textId="77777777" w:rsidR="002B48D4" w:rsidRPr="002B48D4" w:rsidRDefault="002B48D4" w:rsidP="002B48D4">
      <w:pPr>
        <w:rPr>
          <w:rFonts w:ascii="Arial Narrow" w:eastAsia="Arial Narrow" w:hAnsi="Arial Narrow" w:cs="Arial Narrow"/>
          <w:sz w:val="22"/>
          <w:szCs w:val="22"/>
        </w:rPr>
      </w:pPr>
    </w:p>
    <w:p w14:paraId="18BAFA93" w14:textId="77777777" w:rsidR="002B48D4" w:rsidRPr="002B48D4" w:rsidRDefault="002B48D4" w:rsidP="002B48D4">
      <w:pPr>
        <w:rPr>
          <w:rFonts w:ascii="Arial Narrow" w:eastAsia="Arial Narrow" w:hAnsi="Arial Narrow" w:cs="Arial Narrow"/>
          <w:sz w:val="22"/>
          <w:szCs w:val="22"/>
        </w:rPr>
      </w:pPr>
    </w:p>
    <w:p w14:paraId="65C0B6F0" w14:textId="77777777" w:rsidR="002B48D4" w:rsidRPr="002B48D4" w:rsidRDefault="002B48D4" w:rsidP="002B48D4">
      <w:pPr>
        <w:rPr>
          <w:rFonts w:ascii="Arial Narrow" w:eastAsia="Arial Narrow" w:hAnsi="Arial Narrow" w:cs="Arial Narrow"/>
          <w:sz w:val="22"/>
          <w:szCs w:val="22"/>
        </w:rPr>
      </w:pPr>
    </w:p>
    <w:p w14:paraId="3128FDF2" w14:textId="77777777" w:rsidR="002B48D4" w:rsidRDefault="002B48D4" w:rsidP="002B48D4">
      <w:pPr>
        <w:rPr>
          <w:rFonts w:ascii="Arial Narrow" w:eastAsia="Arial Narrow" w:hAnsi="Arial Narrow" w:cs="Arial Narrow"/>
          <w:sz w:val="22"/>
          <w:szCs w:val="22"/>
        </w:rPr>
      </w:pPr>
    </w:p>
    <w:p w14:paraId="7207538B" w14:textId="77777777" w:rsidR="002B48D4" w:rsidRDefault="002B48D4" w:rsidP="002B48D4">
      <w:pPr>
        <w:spacing w:before="34"/>
        <w:ind w:left="1655" w:right="1572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sz w:val="22"/>
          <w:szCs w:val="22"/>
        </w:rPr>
        <w:t>lea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tta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py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of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om</w:t>
      </w:r>
      <w:r>
        <w:rPr>
          <w:rFonts w:ascii="Arial Narrow" w:eastAsia="Arial Narrow" w:hAnsi="Arial Narrow" w:cs="Arial Narrow"/>
          <w:i/>
          <w:sz w:val="22"/>
          <w:szCs w:val="22"/>
        </w:rPr>
        <w:t>plete 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>d u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sz w:val="22"/>
          <w:szCs w:val="22"/>
        </w:rPr>
        <w:t>-to</w:t>
      </w:r>
      <w:r>
        <w:rPr>
          <w:rFonts w:ascii="Arial Narrow" w:eastAsia="Arial Narrow" w:hAnsi="Arial Narrow" w:cs="Arial Narrow"/>
          <w:i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i/>
          <w:sz w:val="22"/>
          <w:szCs w:val="22"/>
        </w:rPr>
        <w:t>date 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sume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t</w:t>
      </w:r>
      <w:r>
        <w:rPr>
          <w:rFonts w:ascii="Arial Narrow" w:eastAsia="Arial Narrow" w:hAnsi="Arial Narrow" w:cs="Arial Narrow"/>
          <w:i/>
          <w:sz w:val="22"/>
          <w:szCs w:val="22"/>
        </w:rPr>
        <w:t>o th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app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ion.</w:t>
      </w:r>
    </w:p>
    <w:p w14:paraId="652D0CF2" w14:textId="77777777" w:rsidR="002B48D4" w:rsidRDefault="002B48D4" w:rsidP="002B48D4">
      <w:pPr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3B479DD1" w14:textId="17DBE304" w:rsidR="002B48D4" w:rsidRDefault="00000000" w:rsidP="002B48D4">
      <w:pPr>
        <w:tabs>
          <w:tab w:val="center" w:pos="5040"/>
        </w:tabs>
        <w:rPr>
          <w:rFonts w:ascii="Arial Narrow" w:eastAsia="Arial Narrow" w:hAnsi="Arial Narrow" w:cs="Arial Narrow"/>
          <w:sz w:val="22"/>
          <w:szCs w:val="22"/>
        </w:rPr>
      </w:pPr>
      <w:r>
        <w:pict w14:anchorId="07D25BD3">
          <v:group id="_x0000_s1113" style="position:absolute;margin-left:79.5pt;margin-top:14.65pt;width:468.5pt;height:.5pt;z-index:-251668992;mso-position-horizontal-relative:page" coordorigin="1380,1803" coordsize="9370,10">
            <v:shape id="_x0000_s1114" style="position:absolute;left:1380;top:1803;width:9370;height:10" coordorigin="1380,1803" coordsize="9370,10" path="m1380,1803r9370,10e" filled="f" strokecolor="#ffd966" strokeweight="1pt">
              <v:stroke dashstyle="dash"/>
              <v:path arrowok="t"/>
            </v:shape>
            <w10:wrap anchorx="page"/>
          </v:group>
        </w:pict>
      </w:r>
      <w:r w:rsidR="002B48D4">
        <w:rPr>
          <w:rFonts w:ascii="Arial Narrow" w:eastAsia="Arial Narrow" w:hAnsi="Arial Narrow" w:cs="Arial Narrow"/>
          <w:sz w:val="22"/>
          <w:szCs w:val="22"/>
        </w:rPr>
        <w:tab/>
      </w:r>
    </w:p>
    <w:p w14:paraId="303A3A69" w14:textId="77777777" w:rsidR="002B48D4" w:rsidRDefault="002B48D4" w:rsidP="002B48D4">
      <w:pPr>
        <w:ind w:left="3828" w:right="3746"/>
        <w:jc w:val="center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</w:p>
    <w:p w14:paraId="44DF903B" w14:textId="77777777" w:rsidR="002B48D4" w:rsidRDefault="002B48D4" w:rsidP="002B48D4">
      <w:pPr>
        <w:ind w:left="3828" w:right="37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NV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VE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14:paraId="4FAD0937" w14:textId="77777777" w:rsidR="002B48D4" w:rsidRDefault="002B48D4" w:rsidP="002B48D4">
      <w:pPr>
        <w:spacing w:before="14" w:line="240" w:lineRule="exact"/>
        <w:rPr>
          <w:sz w:val="24"/>
          <w:szCs w:val="24"/>
        </w:rPr>
      </w:pPr>
    </w:p>
    <w:p w14:paraId="3C475E65" w14:textId="61F25873" w:rsidR="002B48D4" w:rsidRDefault="002B48D4" w:rsidP="002B48D4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57E36CA" wp14:editId="2321C795">
                <wp:simplePos x="0" y="0"/>
                <wp:positionH relativeFrom="page">
                  <wp:posOffset>914400</wp:posOffset>
                </wp:positionH>
                <wp:positionV relativeFrom="paragraph">
                  <wp:posOffset>464820</wp:posOffset>
                </wp:positionV>
                <wp:extent cx="5925185" cy="0"/>
                <wp:effectExtent l="9525" t="7620" r="8890" b="11430"/>
                <wp:wrapNone/>
                <wp:docPr id="3217633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0"/>
                          <a:chOff x="1440" y="732"/>
                          <a:chExt cx="9331" cy="0"/>
                        </a:xfrm>
                      </wpg:grpSpPr>
                      <wps:wsp>
                        <wps:cNvPr id="1125600255" name="Freeform 177"/>
                        <wps:cNvSpPr>
                          <a:spLocks/>
                        </wps:cNvSpPr>
                        <wps:spPr bwMode="auto">
                          <a:xfrm>
                            <a:off x="1440" y="732"/>
                            <a:ext cx="933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1"/>
                              <a:gd name="T2" fmla="+- 0 10771 1440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A8967" id="Group 7" o:spid="_x0000_s1026" style="position:absolute;margin-left:1in;margin-top:36.6pt;width:466.55pt;height:0;z-index:-251631104;mso-position-horizontal-relative:page" coordorigin="1440,732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">
                <v:shape id="Freeform 177" o:spid="_x0000_s1027" style="position:absolute;left:1440;top:732;width:9331;height:0;visibility:visible;mso-wrap-style:square;v-text-anchor:top" coordsize="9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" path="m,l9331,e" filled="f" strokeweight=".19472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608B163" wp14:editId="4821B578">
                <wp:simplePos x="0" y="0"/>
                <wp:positionH relativeFrom="page">
                  <wp:posOffset>914400</wp:posOffset>
                </wp:positionH>
                <wp:positionV relativeFrom="paragraph">
                  <wp:posOffset>705485</wp:posOffset>
                </wp:positionV>
                <wp:extent cx="5925185" cy="0"/>
                <wp:effectExtent l="9525" t="10160" r="8890" b="8890"/>
                <wp:wrapNone/>
                <wp:docPr id="13962630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0"/>
                          <a:chOff x="1440" y="1111"/>
                          <a:chExt cx="9331" cy="0"/>
                        </a:xfrm>
                      </wpg:grpSpPr>
                      <wps:wsp>
                        <wps:cNvPr id="1785908642" name="Freeform 179"/>
                        <wps:cNvSpPr>
                          <a:spLocks/>
                        </wps:cNvSpPr>
                        <wps:spPr bwMode="auto">
                          <a:xfrm>
                            <a:off x="1440" y="1111"/>
                            <a:ext cx="933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1"/>
                              <a:gd name="T2" fmla="+- 0 10771 1440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3C85B" id="Group 6" o:spid="_x0000_s1026" style="position:absolute;margin-left:1in;margin-top:55.55pt;width:466.55pt;height:0;z-index:-251630080;mso-position-horizontal-relative:page" coordorigin="1440,1111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">
                <v:shape id="Freeform 179" o:spid="_x0000_s1027" style="position:absolute;left:1440;top:1111;width:9331;height:0;visibility:visible;mso-wrap-style:square;v-text-anchor:top" coordsize="9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" path="m,l9331,e" filled="f" strokeweight=".19472mm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6689D9CF" wp14:editId="15AB2E75">
                <wp:simplePos x="0" y="0"/>
                <wp:positionH relativeFrom="page">
                  <wp:posOffset>914400</wp:posOffset>
                </wp:positionH>
                <wp:positionV relativeFrom="paragraph">
                  <wp:posOffset>946150</wp:posOffset>
                </wp:positionV>
                <wp:extent cx="5925820" cy="0"/>
                <wp:effectExtent l="9525" t="12700" r="8255" b="6350"/>
                <wp:wrapNone/>
                <wp:docPr id="177046979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820" cy="0"/>
                          <a:chOff x="1440" y="1490"/>
                          <a:chExt cx="9332" cy="0"/>
                        </a:xfrm>
                      </wpg:grpSpPr>
                      <wps:wsp>
                        <wps:cNvPr id="657962463" name="Freeform 181"/>
                        <wps:cNvSpPr>
                          <a:spLocks/>
                        </wps:cNvSpPr>
                        <wps:spPr bwMode="auto">
                          <a:xfrm>
                            <a:off x="1440" y="1490"/>
                            <a:ext cx="933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2"/>
                              <a:gd name="T2" fmla="+- 0 10772 1440"/>
                              <a:gd name="T3" fmla="*/ T2 w 9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2">
                                <a:moveTo>
                                  <a:pt x="0" y="0"/>
                                </a:moveTo>
                                <a:lnTo>
                                  <a:pt x="933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562D9" id="Group 5" o:spid="_x0000_s1026" style="position:absolute;margin-left:1in;margin-top:74.5pt;width:466.6pt;height:0;z-index:-251629056;mso-position-horizontal-relative:page" coordorigin="1440,1490" coordsize="93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">
                <v:shape id="Freeform 181" o:spid="_x0000_s1027" style="position:absolute;left:1440;top:1490;width:9332;height:0;visibility:visible;mso-wrap-style:square;v-text-anchor:top" coordsize="93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" path="m,l9332,e" filled="f" strokeweight=".19472mm">
                  <v:path arrowok="t" o:connecttype="custom" o:connectlocs="0,0;933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pub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s, </w:t>
      </w:r>
      <w:proofErr w:type="gramStart"/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ted</w:t>
      </w:r>
      <w:proofErr w:type="gramEnd"/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 or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app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inted,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or vo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unteer,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ou now 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old or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he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6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t.</w:t>
      </w:r>
    </w:p>
    <w:p w14:paraId="18FD133F" w14:textId="77777777" w:rsidR="002B48D4" w:rsidRDefault="002B48D4" w:rsidP="002B48D4">
      <w:pPr>
        <w:spacing w:line="200" w:lineRule="exact"/>
      </w:pPr>
    </w:p>
    <w:p w14:paraId="3FD82776" w14:textId="77777777" w:rsidR="002B48D4" w:rsidRDefault="002B48D4" w:rsidP="002B48D4">
      <w:pPr>
        <w:spacing w:line="200" w:lineRule="exact"/>
      </w:pPr>
    </w:p>
    <w:p w14:paraId="626EAFF5" w14:textId="77777777" w:rsidR="002B48D4" w:rsidRDefault="002B48D4" w:rsidP="002B48D4">
      <w:pPr>
        <w:spacing w:line="200" w:lineRule="exact"/>
      </w:pPr>
    </w:p>
    <w:p w14:paraId="4B613EE4" w14:textId="77777777" w:rsidR="002B48D4" w:rsidRDefault="002B48D4" w:rsidP="002B48D4">
      <w:pPr>
        <w:spacing w:line="200" w:lineRule="exact"/>
      </w:pPr>
    </w:p>
    <w:p w14:paraId="6CB69874" w14:textId="77777777" w:rsidR="002B48D4" w:rsidRDefault="002B48D4" w:rsidP="002B48D4">
      <w:pPr>
        <w:spacing w:line="200" w:lineRule="exact"/>
      </w:pPr>
    </w:p>
    <w:p w14:paraId="34037BFF" w14:textId="77777777" w:rsidR="002B48D4" w:rsidRDefault="002B48D4" w:rsidP="002B48D4">
      <w:pPr>
        <w:spacing w:line="200" w:lineRule="exact"/>
      </w:pPr>
    </w:p>
    <w:p w14:paraId="04B8C82C" w14:textId="77777777" w:rsidR="002B48D4" w:rsidRDefault="002B48D4" w:rsidP="002B48D4">
      <w:pPr>
        <w:spacing w:line="200" w:lineRule="exact"/>
      </w:pPr>
    </w:p>
    <w:p w14:paraId="3FE3EDFE" w14:textId="77777777" w:rsidR="002B48D4" w:rsidRDefault="002B48D4" w:rsidP="002B48D4">
      <w:pPr>
        <w:spacing w:before="13" w:line="200" w:lineRule="exact"/>
      </w:pPr>
    </w:p>
    <w:p w14:paraId="262DF0FB" w14:textId="7219D84F" w:rsidR="002B48D4" w:rsidRDefault="002B48D4" w:rsidP="002B48D4">
      <w:pPr>
        <w:spacing w:before="38" w:line="240" w:lineRule="exact"/>
        <w:ind w:left="100" w:right="44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175D8E7" wp14:editId="14ADFEEF">
                <wp:simplePos x="0" y="0"/>
                <wp:positionH relativeFrom="page">
                  <wp:posOffset>914400</wp:posOffset>
                </wp:positionH>
                <wp:positionV relativeFrom="paragraph">
                  <wp:posOffset>1544955</wp:posOffset>
                </wp:positionV>
                <wp:extent cx="5949950" cy="6350"/>
                <wp:effectExtent l="9525" t="11430" r="12700" b="10795"/>
                <wp:wrapNone/>
                <wp:docPr id="3202727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1440" y="2433"/>
                          <a:chExt cx="9370" cy="10"/>
                        </a:xfrm>
                      </wpg:grpSpPr>
                      <wps:wsp>
                        <wps:cNvPr id="737435042" name="Freeform 175"/>
                        <wps:cNvSpPr>
                          <a:spLocks/>
                        </wps:cNvSpPr>
                        <wps:spPr bwMode="auto">
                          <a:xfrm>
                            <a:off x="1440" y="2433"/>
                            <a:ext cx="9370" cy="1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70"/>
                              <a:gd name="T2" fmla="+- 0 2433 2433"/>
                              <a:gd name="T3" fmla="*/ 2433 h 10"/>
                              <a:gd name="T4" fmla="+- 0 10810 1440"/>
                              <a:gd name="T5" fmla="*/ T4 w 9370"/>
                              <a:gd name="T6" fmla="+- 0 2443 2433"/>
                              <a:gd name="T7" fmla="*/ 24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70" h="10">
                                <a:moveTo>
                                  <a:pt x="0" y="0"/>
                                </a:moveTo>
                                <a:lnTo>
                                  <a:pt x="9370" y="1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D96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C0960" id="Group 4" o:spid="_x0000_s1026" style="position:absolute;margin-left:1in;margin-top:121.65pt;width:468.5pt;height:.5pt;z-index:-251632128;mso-position-horizontal-relative:page" coordorigin="1440,2433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">
                <v:shape id="Freeform 175" o:spid="_x0000_s1027" style="position:absolute;left:1440;top:2433;width:9370;height:10;visibility:visible;mso-wrap-style:square;v-text-anchor:top" coordsize="93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" path="m,l9370,10e" filled="f" strokecolor="#ffd966" strokeweight="1pt">
                  <v:stroke dashstyle="dash"/>
                  <v:path arrowok="t" o:connecttype="custom" o:connectlocs="0,2433;9370,24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310EF5AD" wp14:editId="5D444E59">
                <wp:simplePos x="0" y="0"/>
                <wp:positionH relativeFrom="page">
                  <wp:posOffset>914400</wp:posOffset>
                </wp:positionH>
                <wp:positionV relativeFrom="paragraph">
                  <wp:posOffset>821055</wp:posOffset>
                </wp:positionV>
                <wp:extent cx="5937250" cy="0"/>
                <wp:effectExtent l="9525" t="11430" r="6350" b="7620"/>
                <wp:wrapNone/>
                <wp:docPr id="11246407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0"/>
                          <a:chOff x="1440" y="1293"/>
                          <a:chExt cx="9350" cy="0"/>
                        </a:xfrm>
                      </wpg:grpSpPr>
                      <wps:wsp>
                        <wps:cNvPr id="951902234" name="Freeform 183"/>
                        <wps:cNvSpPr>
                          <a:spLocks/>
                        </wps:cNvSpPr>
                        <wps:spPr bwMode="auto">
                          <a:xfrm>
                            <a:off x="1440" y="1293"/>
                            <a:ext cx="935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427DC" id="Group 3" o:spid="_x0000_s1026" style="position:absolute;margin-left:1in;margin-top:64.65pt;width:467.5pt;height:0;z-index:-251628032;mso-position-horizontal-relative:page" coordorigin="1440,1293" coordsize="9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">
                <v:shape id="Freeform 183" o:spid="_x0000_s1027" style="position:absolute;left:1440;top:1293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" path="m,l9350,e" filled="f" strokeweight=".1577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25F3CCEF" wp14:editId="01470281">
                <wp:simplePos x="0" y="0"/>
                <wp:positionH relativeFrom="page">
                  <wp:posOffset>914400</wp:posOffset>
                </wp:positionH>
                <wp:positionV relativeFrom="paragraph">
                  <wp:posOffset>1061720</wp:posOffset>
                </wp:positionV>
                <wp:extent cx="5938520" cy="0"/>
                <wp:effectExtent l="9525" t="13970" r="5080" b="5080"/>
                <wp:wrapNone/>
                <wp:docPr id="203672794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0"/>
                          <a:chOff x="1440" y="1672"/>
                          <a:chExt cx="9352" cy="0"/>
                        </a:xfrm>
                      </wpg:grpSpPr>
                      <wps:wsp>
                        <wps:cNvPr id="1046761037" name="Freeform 185"/>
                        <wps:cNvSpPr>
                          <a:spLocks/>
                        </wps:cNvSpPr>
                        <wps:spPr bwMode="auto">
                          <a:xfrm>
                            <a:off x="1440" y="1672"/>
                            <a:ext cx="9352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2"/>
                              <a:gd name="T2" fmla="+- 0 10792 1440"/>
                              <a:gd name="T3" fmla="*/ T2 w 93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2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C3FC" id="Group 2" o:spid="_x0000_s1026" style="position:absolute;margin-left:1in;margin-top:83.6pt;width:467.6pt;height:0;z-index:-251627008;mso-position-horizontal-relative:page" coordorigin="1440,1672" coordsize="93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">
                <v:shape id="Freeform 185" o:spid="_x0000_s1027" style="position:absolute;left:1440;top:1672;width:9352;height:0;visibility:visible;mso-wrap-style:square;v-text-anchor:top" coordsize="93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" path="m,l9352,e" filled="f" strokeweight=".15772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1509B38F" wp14:editId="05D9147C">
                <wp:simplePos x="0" y="0"/>
                <wp:positionH relativeFrom="page">
                  <wp:posOffset>914400</wp:posOffset>
                </wp:positionH>
                <wp:positionV relativeFrom="paragraph">
                  <wp:posOffset>1303020</wp:posOffset>
                </wp:positionV>
                <wp:extent cx="5937250" cy="0"/>
                <wp:effectExtent l="9525" t="7620" r="6350" b="11430"/>
                <wp:wrapNone/>
                <wp:docPr id="25673362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0"/>
                          <a:chOff x="1440" y="2052"/>
                          <a:chExt cx="9350" cy="0"/>
                        </a:xfrm>
                      </wpg:grpSpPr>
                      <wps:wsp>
                        <wps:cNvPr id="568485262" name="Freeform 187"/>
                        <wps:cNvSpPr>
                          <a:spLocks/>
                        </wps:cNvSpPr>
                        <wps:spPr bwMode="auto">
                          <a:xfrm>
                            <a:off x="1440" y="2052"/>
                            <a:ext cx="935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AF0E" id="Group 1" o:spid="_x0000_s1026" style="position:absolute;margin-left:1in;margin-top:102.6pt;width:467.5pt;height:0;z-index:-251625984;mso-position-horizontal-relative:page" coordorigin="1440,2052" coordsize="9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">
                <v:shape id="Freeform 187" o:spid="_x0000_s1027" style="position:absolute;left:1440;top:2052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" path="m,l9350,e" filled="f" strokeweight=".15772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ing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harit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ble,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tiona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fratern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ororal,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ous 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s,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gro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nd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ar groups)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 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forma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ly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ber.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ude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 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sz w:val="22"/>
          <w:szCs w:val="22"/>
        </w:rPr>
        <w:t>ember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hip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 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you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4B82A081" w14:textId="77777777" w:rsidR="002B48D4" w:rsidRDefault="002B48D4" w:rsidP="002B48D4">
      <w:pPr>
        <w:spacing w:line="200" w:lineRule="exact"/>
      </w:pPr>
    </w:p>
    <w:p w14:paraId="6D544E1A" w14:textId="77777777" w:rsidR="002B48D4" w:rsidRDefault="002B48D4" w:rsidP="002B48D4">
      <w:pPr>
        <w:spacing w:line="200" w:lineRule="exact"/>
      </w:pPr>
    </w:p>
    <w:p w14:paraId="07D25B53" w14:textId="02B6AFB4" w:rsidR="002B48D4" w:rsidRPr="002B48D4" w:rsidRDefault="002B48D4" w:rsidP="002B48D4">
      <w:pPr>
        <w:tabs>
          <w:tab w:val="center" w:pos="5040"/>
        </w:tabs>
        <w:rPr>
          <w:rFonts w:ascii="Arial Narrow" w:eastAsia="Arial Narrow" w:hAnsi="Arial Narrow" w:cs="Arial Narrow"/>
          <w:sz w:val="22"/>
          <w:szCs w:val="22"/>
        </w:rPr>
        <w:sectPr w:rsidR="002B48D4" w:rsidRPr="002B48D4" w:rsidSect="00EE3718">
          <w:type w:val="continuous"/>
          <w:pgSz w:w="12240" w:h="15840"/>
          <w:pgMar w:top="860" w:right="820" w:bottom="280" w:left="1340" w:header="720" w:footer="720" w:gutter="0"/>
          <w:cols w:space="720"/>
        </w:sectPr>
      </w:pPr>
    </w:p>
    <w:p w14:paraId="07D25B54" w14:textId="6F0DE27C" w:rsidR="007D4511" w:rsidRDefault="00000000">
      <w:pPr>
        <w:spacing w:before="81" w:line="240" w:lineRule="exact"/>
        <w:ind w:left="100"/>
        <w:rPr>
          <w:sz w:val="22"/>
          <w:szCs w:val="22"/>
        </w:rPr>
      </w:pPr>
      <w:r>
        <w:lastRenderedPageBreak/>
        <w:pict w14:anchorId="07D25BD0">
          <v:group id="_x0000_s1141" style="position:absolute;left:0;text-align:left;margin-left:32.1pt;margin-top:31.75pt;width:547.9pt;height:728.6pt;z-index:-251663872;mso-position-horizontal-relative:page;mso-position-vertical-relative:page" coordorigin="642,635" coordsize="10958,14572">
            <v:shape id="_x0000_s1145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144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143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142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07D25BD1">
          <v:group id="_x0000_s1128" style="position:absolute;left:0;text-align:left;margin-left:26.95pt;margin-top:26.95pt;width:558.2pt;height:738.2pt;z-index:-251664896;mso-position-horizontal-relative:page;mso-position-vertical-relative:page" coordorigin="539,539" coordsize="11164,14764">
            <v:shape id="_x0000_s1140" style="position:absolute;left:569;top:554;width:0;height:103" coordorigin="569,554" coordsize="0,103" path="m569,554r,104e" filled="f" strokecolor="#bebebe" strokeweight="1.54pt">
              <v:path arrowok="t"/>
            </v:shape>
            <v:shape id="_x0000_s1139" style="position:absolute;left:554;top:569;width:103;height:0" coordorigin="554,569" coordsize="103,0" path="m554,569r104,e" filled="f" strokecolor="#bebebe" strokeweight="1.54pt">
              <v:path arrowok="t"/>
            </v:shape>
            <v:shape id="_x0000_s1138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137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136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135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134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133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132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131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130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129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07D25BD2">
          <v:group id="_x0000_s1115" style="position:absolute;left:0;text-align:left;margin-left:23.6pt;margin-top:23.6pt;width:564.95pt;height:744.95pt;z-index:-251665920;mso-position-horizontal-relative:page;mso-position-vertical-relative:page" coordorigin="472,472" coordsize="11299,14899">
            <v:shape id="_x0000_s1127" style="position:absolute;left:487;top:480;width:0;height:178" coordorigin="487,480" coordsize="0,178" path="m487,480r,178e" filled="f" strokecolor="#bebebe" strokeweight=".82pt">
              <v:path arrowok="t"/>
            </v:shape>
            <v:shape id="_x0000_s1126" style="position:absolute;left:480;top:487;width:178;height:0" coordorigin="480,487" coordsize="178,0" path="m480,487r178,e" filled="f" strokecolor="#bebebe" strokeweight=".82pt">
              <v:path arrowok="t"/>
            </v:shape>
            <v:shape id="_x0000_s1125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124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123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122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121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120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119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118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117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116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  <w:r>
        <w:pict w14:anchorId="07D25BD4">
          <v:group id="_x0000_s1111" style="position:absolute;left:0;text-align:left;margin-left:1in;margin-top:51.45pt;width:466.55pt;height:0;z-index:-251662848;mso-position-horizontal-relative:page" coordorigin="1440,1029" coordsize="9331,0">
            <v:shape id="_x0000_s1112" style="position:absolute;left:1440;top:1029;width:9331;height:0" coordorigin="1440,1029" coordsize="9331,0" path="m1440,1029r9332,e" filled="f" strokeweight=".19472mm">
              <v:path arrowok="t"/>
            </v:shape>
            <w10:wrap anchorx="page"/>
          </v:group>
        </w:pict>
      </w:r>
      <w:r>
        <w:rPr>
          <w:color w:val="7E7E7E"/>
          <w:spacing w:val="-1"/>
          <w:position w:val="-1"/>
          <w:sz w:val="22"/>
          <w:szCs w:val="22"/>
        </w:rPr>
        <w:t>A</w:t>
      </w:r>
      <w:r>
        <w:rPr>
          <w:color w:val="7E7E7E"/>
          <w:position w:val="-1"/>
          <w:sz w:val="22"/>
          <w:szCs w:val="22"/>
        </w:rPr>
        <w:t>pp</w:t>
      </w:r>
      <w:r>
        <w:rPr>
          <w:color w:val="7E7E7E"/>
          <w:spacing w:val="1"/>
          <w:position w:val="-1"/>
          <w:sz w:val="22"/>
          <w:szCs w:val="22"/>
        </w:rPr>
        <w:t>li</w:t>
      </w:r>
      <w:r>
        <w:rPr>
          <w:color w:val="7E7E7E"/>
          <w:spacing w:val="-2"/>
          <w:position w:val="-1"/>
          <w:sz w:val="22"/>
          <w:szCs w:val="22"/>
        </w:rPr>
        <w:t>c</w:t>
      </w:r>
      <w:r>
        <w:rPr>
          <w:color w:val="7E7E7E"/>
          <w:position w:val="-1"/>
          <w:sz w:val="22"/>
          <w:szCs w:val="22"/>
        </w:rPr>
        <w:t>a</w:t>
      </w:r>
      <w:r>
        <w:rPr>
          <w:color w:val="7E7E7E"/>
          <w:spacing w:val="-1"/>
          <w:position w:val="-1"/>
          <w:sz w:val="22"/>
          <w:szCs w:val="22"/>
        </w:rPr>
        <w:t>t</w:t>
      </w:r>
      <w:r>
        <w:rPr>
          <w:color w:val="7E7E7E"/>
          <w:spacing w:val="1"/>
          <w:position w:val="-1"/>
          <w:sz w:val="22"/>
          <w:szCs w:val="22"/>
        </w:rPr>
        <w:t>i</w:t>
      </w:r>
      <w:r>
        <w:rPr>
          <w:color w:val="7E7E7E"/>
          <w:position w:val="-1"/>
          <w:sz w:val="22"/>
          <w:szCs w:val="22"/>
        </w:rPr>
        <w:t>on</w:t>
      </w:r>
      <w:r>
        <w:rPr>
          <w:color w:val="7E7E7E"/>
          <w:spacing w:val="-2"/>
          <w:position w:val="-1"/>
          <w:sz w:val="22"/>
          <w:szCs w:val="22"/>
        </w:rPr>
        <w:t xml:space="preserve"> </w:t>
      </w:r>
      <w:r>
        <w:rPr>
          <w:color w:val="7E7E7E"/>
          <w:spacing w:val="1"/>
          <w:position w:val="-1"/>
          <w:sz w:val="22"/>
          <w:szCs w:val="22"/>
        </w:rPr>
        <w:t>f</w:t>
      </w:r>
      <w:r>
        <w:rPr>
          <w:color w:val="7E7E7E"/>
          <w:position w:val="-1"/>
          <w:sz w:val="22"/>
          <w:szCs w:val="22"/>
        </w:rPr>
        <w:t>or</w:t>
      </w:r>
      <w:r>
        <w:rPr>
          <w:color w:val="7E7E7E"/>
          <w:spacing w:val="-2"/>
          <w:position w:val="-1"/>
          <w:sz w:val="22"/>
          <w:szCs w:val="22"/>
        </w:rPr>
        <w:t xml:space="preserve"> </w:t>
      </w:r>
      <w:r w:rsidR="002B48D4">
        <w:rPr>
          <w:color w:val="7E7E7E"/>
          <w:spacing w:val="1"/>
          <w:position w:val="-1"/>
          <w:sz w:val="22"/>
          <w:szCs w:val="22"/>
        </w:rPr>
        <w:t>Baltimore City Trial Boards</w:t>
      </w:r>
      <w:r>
        <w:rPr>
          <w:color w:val="7E7E7E"/>
          <w:position w:val="-1"/>
          <w:sz w:val="22"/>
          <w:szCs w:val="22"/>
        </w:rPr>
        <w:t xml:space="preserve">                                                                               </w:t>
      </w:r>
      <w:r>
        <w:rPr>
          <w:color w:val="7E7E7E"/>
          <w:spacing w:val="5"/>
          <w:position w:val="-1"/>
          <w:sz w:val="22"/>
          <w:szCs w:val="22"/>
        </w:rPr>
        <w:t xml:space="preserve"> </w:t>
      </w:r>
      <w:r>
        <w:rPr>
          <w:color w:val="7E7E7E"/>
          <w:position w:val="-1"/>
          <w:sz w:val="22"/>
          <w:szCs w:val="22"/>
        </w:rPr>
        <w:t>2</w:t>
      </w:r>
    </w:p>
    <w:p w14:paraId="07D25B55" w14:textId="77777777" w:rsidR="007D4511" w:rsidRDefault="007D4511">
      <w:pPr>
        <w:spacing w:before="1" w:line="140" w:lineRule="exact"/>
        <w:rPr>
          <w:sz w:val="14"/>
          <w:szCs w:val="14"/>
        </w:rPr>
      </w:pPr>
    </w:p>
    <w:p w14:paraId="07D25B56" w14:textId="77777777" w:rsidR="007D4511" w:rsidRDefault="007D4511">
      <w:pPr>
        <w:spacing w:line="200" w:lineRule="exact"/>
      </w:pPr>
    </w:p>
    <w:p w14:paraId="07D25B57" w14:textId="77777777" w:rsidR="007D4511" w:rsidRDefault="007D4511">
      <w:pPr>
        <w:spacing w:line="200" w:lineRule="exact"/>
      </w:pPr>
    </w:p>
    <w:p w14:paraId="07D25B72" w14:textId="77777777" w:rsidR="007D4511" w:rsidRDefault="007D4511">
      <w:pPr>
        <w:spacing w:before="20" w:line="240" w:lineRule="exact"/>
        <w:rPr>
          <w:sz w:val="24"/>
          <w:szCs w:val="24"/>
        </w:rPr>
      </w:pPr>
    </w:p>
    <w:p w14:paraId="7BA5C067" w14:textId="77777777" w:rsidR="002B48D4" w:rsidRDefault="002B48D4">
      <w:pPr>
        <w:spacing w:before="34"/>
        <w:ind w:left="4293" w:right="4214"/>
        <w:jc w:val="center"/>
        <w:rPr>
          <w:rFonts w:ascii="Arial Narrow" w:eastAsia="Arial Narrow" w:hAnsi="Arial Narrow" w:cs="Arial Narrow"/>
          <w:b/>
          <w:spacing w:val="-1"/>
          <w:sz w:val="22"/>
          <w:szCs w:val="22"/>
        </w:rPr>
      </w:pPr>
    </w:p>
    <w:p w14:paraId="07D25B73" w14:textId="05ED4CBE" w:rsidR="007D4511" w:rsidRDefault="00000000">
      <w:pPr>
        <w:spacing w:before="34"/>
        <w:ind w:left="4293" w:right="4214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NDUC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</w:p>
    <w:p w14:paraId="07D25B74" w14:textId="77777777" w:rsidR="007D4511" w:rsidRDefault="007D4511">
      <w:pPr>
        <w:spacing w:before="12" w:line="240" w:lineRule="exact"/>
        <w:rPr>
          <w:sz w:val="24"/>
          <w:szCs w:val="24"/>
        </w:rPr>
      </w:pPr>
    </w:p>
    <w:p w14:paraId="07D25B75" w14:textId="77777777" w:rsidR="007D4511" w:rsidRDefault="00000000">
      <w:pPr>
        <w:ind w:left="100" w:right="346"/>
        <w:rPr>
          <w:rFonts w:ascii="Arial Narrow" w:eastAsia="Arial Narrow" w:hAnsi="Arial Narrow" w:cs="Arial Narrow"/>
          <w:sz w:val="22"/>
          <w:szCs w:val="22"/>
        </w:rPr>
      </w:pPr>
      <w:r>
        <w:pict w14:anchorId="07D25BDC">
          <v:group id="_x0000_s1095" style="position:absolute;left:0;text-align:left;margin-left:1in;margin-top:61.9pt;width:466.55pt;height:0;z-index:-251655680;mso-position-horizontal-relative:page" coordorigin="1440,1238" coordsize="9331,0">
            <v:shape id="_x0000_s1096" style="position:absolute;left:1440;top:1238;width:9331;height:0" coordorigin="1440,1238" coordsize="9331,0" path="m1440,1238r9331,e" filled="f" strokeweight=".19472mm">
              <v:path arrowok="t"/>
            </v:shape>
            <w10:wrap anchorx="page"/>
          </v:group>
        </w:pict>
      </w:r>
      <w:r>
        <w:pict w14:anchorId="07D25BDD">
          <v:group id="_x0000_s1093" style="position:absolute;left:0;text-align:left;margin-left:1in;margin-top:80.9pt;width:466.55pt;height:0;z-index:-251654656;mso-position-horizontal-relative:page" coordorigin="1440,1618" coordsize="9331,0">
            <v:shape id="_x0000_s1094" style="position:absolute;left:1440;top:1618;width:9331;height:0" coordorigin="1440,1618" coordsize="9331,0" path="m1440,1618r9331,e" filled="f" strokeweight=".19472mm">
              <v:path arrowok="t"/>
            </v:shape>
            <w10:wrap anchorx="page"/>
          </v:group>
        </w:pict>
      </w:r>
      <w:r>
        <w:pict w14:anchorId="07D25BDE">
          <v:group id="_x0000_s1091" style="position:absolute;left:0;text-align:left;margin-left:1in;margin-top:99.85pt;width:466.6pt;height:0;z-index:-251653632;mso-position-horizontal-relative:page" coordorigin="1440,1997" coordsize="9332,0">
            <v:shape id="_x0000_s1092" style="position:absolute;left:1440;top:1997;width:9332;height:0" coordorigin="1440,1997" coordsize="9332,0" path="m1440,1997r9332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been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or 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ed for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 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unprof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 been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 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court,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y, bar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ion,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ary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ittee,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other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? If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o,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he matte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7D25B76" w14:textId="77777777" w:rsidR="007D4511" w:rsidRDefault="007D4511">
      <w:pPr>
        <w:spacing w:before="4" w:line="140" w:lineRule="exact"/>
        <w:rPr>
          <w:sz w:val="15"/>
          <w:szCs w:val="15"/>
        </w:rPr>
      </w:pPr>
    </w:p>
    <w:p w14:paraId="07D25B77" w14:textId="77777777" w:rsidR="007D4511" w:rsidRDefault="007D4511">
      <w:pPr>
        <w:spacing w:line="200" w:lineRule="exact"/>
      </w:pPr>
    </w:p>
    <w:p w14:paraId="07D25B78" w14:textId="77777777" w:rsidR="007D4511" w:rsidRDefault="007D4511">
      <w:pPr>
        <w:spacing w:line="200" w:lineRule="exact"/>
      </w:pPr>
    </w:p>
    <w:p w14:paraId="07D25B79" w14:textId="77777777" w:rsidR="007D4511" w:rsidRDefault="007D4511">
      <w:pPr>
        <w:spacing w:line="200" w:lineRule="exact"/>
      </w:pPr>
    </w:p>
    <w:p w14:paraId="07D25B7A" w14:textId="77777777" w:rsidR="007D4511" w:rsidRDefault="007D4511">
      <w:pPr>
        <w:spacing w:line="200" w:lineRule="exact"/>
      </w:pPr>
    </w:p>
    <w:p w14:paraId="07D25B7B" w14:textId="77777777" w:rsidR="007D4511" w:rsidRDefault="007D4511">
      <w:pPr>
        <w:spacing w:line="200" w:lineRule="exact"/>
      </w:pPr>
    </w:p>
    <w:p w14:paraId="07D25B7C" w14:textId="77777777" w:rsidR="007D4511" w:rsidRDefault="007D4511">
      <w:pPr>
        <w:spacing w:line="200" w:lineRule="exact"/>
      </w:pPr>
    </w:p>
    <w:p w14:paraId="07D25B7D" w14:textId="77777777" w:rsidR="007D4511" w:rsidRDefault="00000000">
      <w:pPr>
        <w:spacing w:before="34" w:line="257" w:lineRule="auto"/>
        <w:ind w:left="100" w:right="98"/>
        <w:rPr>
          <w:rFonts w:ascii="Arial Narrow" w:eastAsia="Arial Narrow" w:hAnsi="Arial Narrow" w:cs="Arial Narrow"/>
          <w:sz w:val="22"/>
          <w:szCs w:val="22"/>
        </w:rPr>
      </w:pPr>
      <w:r>
        <w:pict w14:anchorId="07D25BDF">
          <v:group id="_x0000_s1089" style="position:absolute;left:0;text-align:left;margin-left:1in;margin-top:61.95pt;width:466.55pt;height:0;z-index:-251652608;mso-position-horizontal-relative:page" coordorigin="1440,1239" coordsize="9331,0">
            <v:shape id="_x0000_s1090" style="position:absolute;left:1440;top:1239;width:9331;height:0" coordorigin="1440,1239" coordsize="9331,0" path="m1440,1239r9331,e" filled="f" strokeweight=".19472mm">
              <v:path arrowok="t"/>
            </v:shape>
            <w10:wrap anchorx="page"/>
          </v:group>
        </w:pict>
      </w:r>
      <w:r>
        <w:pict w14:anchorId="07D25BE0">
          <v:group id="_x0000_s1087" style="position:absolute;left:0;text-align:left;margin-left:1in;margin-top:80.8pt;width:466.55pt;height:0;z-index:-251651584;mso-position-horizontal-relative:page" coordorigin="1440,1616" coordsize="9331,0">
            <v:shape id="_x0000_s1088" style="position:absolute;left:1440;top:1616;width:9331;height:0" coordorigin="1440,1616" coordsize="9331,0" path="m1440,1616r9331,e" filled="f" strokeweight=".19472mm">
              <v:path arrowok="t"/>
            </v:shape>
            <w10:wrap anchorx="page"/>
          </v:group>
        </w:pict>
      </w:r>
      <w:r>
        <w:pict w14:anchorId="07D25BE1">
          <v:group id="_x0000_s1085" style="position:absolute;left:0;text-align:left;margin-left:1in;margin-top:99.75pt;width:466.6pt;height:0;z-index:-251650560;mso-position-horizontal-relative:page" coordorigin="1440,1995" coordsize="9332,0">
            <v:shape id="_x0000_s1086" style="position:absolute;left:1440;top:1995;width:9332;height:0" coordorigin="1440,1995" coordsize="9332,0" path="m1440,1995r9332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lega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 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on </w:t>
      </w:r>
      <w:proofErr w:type="gramStart"/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the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proofErr w:type="gramEnd"/>
      <w:r>
        <w:rPr>
          <w:rFonts w:ascii="Arial Narrow" w:eastAsia="Arial Narrow" w:hAnsi="Arial Narrow" w:cs="Arial Narrow"/>
          <w:sz w:val="22"/>
          <w:szCs w:val="22"/>
        </w:rPr>
        <w:t xml:space="preserve">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igin,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ity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 rel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ious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you,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egard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me of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 or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s? If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o,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detai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7D25B7E" w14:textId="77777777" w:rsidR="007D4511" w:rsidRDefault="007D4511">
      <w:pPr>
        <w:spacing w:line="200" w:lineRule="exact"/>
      </w:pPr>
    </w:p>
    <w:p w14:paraId="07D25B7F" w14:textId="77777777" w:rsidR="007D4511" w:rsidRDefault="007D4511">
      <w:pPr>
        <w:spacing w:line="200" w:lineRule="exact"/>
      </w:pPr>
    </w:p>
    <w:p w14:paraId="07D25B80" w14:textId="77777777" w:rsidR="007D4511" w:rsidRDefault="007D4511">
      <w:pPr>
        <w:spacing w:line="200" w:lineRule="exact"/>
      </w:pPr>
    </w:p>
    <w:p w14:paraId="07D25B81" w14:textId="77777777" w:rsidR="007D4511" w:rsidRDefault="007D4511">
      <w:pPr>
        <w:spacing w:line="200" w:lineRule="exact"/>
      </w:pPr>
    </w:p>
    <w:p w14:paraId="07D25B82" w14:textId="77777777" w:rsidR="007D4511" w:rsidRDefault="007D4511">
      <w:pPr>
        <w:spacing w:line="200" w:lineRule="exact"/>
      </w:pPr>
    </w:p>
    <w:p w14:paraId="07D25B83" w14:textId="77777777" w:rsidR="007D4511" w:rsidRDefault="007D4511">
      <w:pPr>
        <w:spacing w:before="7" w:line="260" w:lineRule="exact"/>
        <w:rPr>
          <w:sz w:val="26"/>
          <w:szCs w:val="26"/>
        </w:rPr>
      </w:pPr>
    </w:p>
    <w:p w14:paraId="07D25B84" w14:textId="77777777" w:rsidR="007D4511" w:rsidRDefault="00000000">
      <w:pPr>
        <w:spacing w:before="34" w:line="257" w:lineRule="auto"/>
        <w:ind w:left="100" w:right="75"/>
        <w:rPr>
          <w:rFonts w:ascii="Arial Narrow" w:eastAsia="Arial Narrow" w:hAnsi="Arial Narrow" w:cs="Arial Narrow"/>
          <w:sz w:val="22"/>
          <w:szCs w:val="22"/>
        </w:rPr>
        <w:sectPr w:rsidR="007D4511" w:rsidSect="00EE3718">
          <w:pgSz w:w="12240" w:h="15840"/>
          <w:pgMar w:top="640" w:right="1420" w:bottom="280" w:left="1340" w:header="720" w:footer="720" w:gutter="0"/>
          <w:cols w:space="720"/>
        </w:sectPr>
      </w:pPr>
      <w:r>
        <w:pict w14:anchorId="07D25BE2">
          <v:group id="_x0000_s1083" style="position:absolute;left:0;text-align:left;margin-left:69pt;margin-top:732.05pt;width:468.5pt;height:.5pt;z-index:-251666944;mso-position-horizontal-relative:page;mso-position-vertical-relative:page" coordorigin="1380,14641" coordsize="9370,10">
            <v:shape id="_x0000_s1084" style="position:absolute;left:1380;top:14641;width:9370;height:10" coordorigin="1380,14641" coordsize="9370,10" path="m1380,14641r9370,10e" filled="f" strokecolor="#ffd966" strokeweight="1pt">
              <v:stroke dashstyle="dash"/>
              <v:path arrowok="t"/>
            </v:shape>
            <w10:wrap anchorx="page" anchory="page"/>
          </v:group>
        </w:pict>
      </w:r>
      <w:r>
        <w:pict w14:anchorId="07D25BE3">
          <v:group id="_x0000_s1081" style="position:absolute;left:0;text-align:left;margin-left:1in;margin-top:53.8pt;width:466.55pt;height:0;z-index:-251649536;mso-position-horizontal-relative:page" coordorigin="1440,1076" coordsize="9331,0">
            <v:shape id="_x0000_s1082" style="position:absolute;left:1440;top:1076;width:9331;height:0" coordorigin="1440,1076" coordsize="9331,0" path="m1440,1076r9331,e" filled="f" strokeweight=".19472mm">
              <v:path arrowok="t"/>
            </v:shape>
            <w10:wrap anchorx="page"/>
          </v:group>
        </w:pict>
      </w:r>
      <w:r>
        <w:pict w14:anchorId="07D25BE4">
          <v:group id="_x0000_s1079" style="position:absolute;left:0;text-align:left;margin-left:1in;margin-top:72.75pt;width:466.55pt;height:0;z-index:-251648512;mso-position-horizontal-relative:page" coordorigin="1440,1455" coordsize="9331,0">
            <v:shape id="_x0000_s1080" style="position:absolute;left:1440;top:1455;width:9331;height:0" coordorigin="1440,1455" coordsize="9331,0" path="m1440,1455r9331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porti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required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our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urrent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on or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you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 he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?</w:t>
      </w:r>
    </w:p>
    <w:p w14:paraId="07D25B85" w14:textId="0A362257" w:rsidR="007D4511" w:rsidRDefault="00000000">
      <w:pPr>
        <w:spacing w:before="81"/>
        <w:ind w:left="100"/>
        <w:rPr>
          <w:sz w:val="22"/>
          <w:szCs w:val="22"/>
        </w:rPr>
      </w:pPr>
      <w:r>
        <w:rPr>
          <w:color w:val="7E7E7E"/>
          <w:spacing w:val="-1"/>
          <w:sz w:val="22"/>
          <w:szCs w:val="22"/>
        </w:rPr>
        <w:lastRenderedPageBreak/>
        <w:t>A</w:t>
      </w:r>
      <w:r>
        <w:rPr>
          <w:color w:val="7E7E7E"/>
          <w:sz w:val="22"/>
          <w:szCs w:val="22"/>
        </w:rPr>
        <w:t>pp</w:t>
      </w:r>
      <w:r>
        <w:rPr>
          <w:color w:val="7E7E7E"/>
          <w:spacing w:val="1"/>
          <w:sz w:val="22"/>
          <w:szCs w:val="22"/>
        </w:rPr>
        <w:t>li</w:t>
      </w:r>
      <w:r>
        <w:rPr>
          <w:color w:val="7E7E7E"/>
          <w:spacing w:val="-2"/>
          <w:sz w:val="22"/>
          <w:szCs w:val="22"/>
        </w:rPr>
        <w:t>c</w:t>
      </w:r>
      <w:r>
        <w:rPr>
          <w:color w:val="7E7E7E"/>
          <w:sz w:val="22"/>
          <w:szCs w:val="22"/>
        </w:rPr>
        <w:t>a</w:t>
      </w:r>
      <w:r>
        <w:rPr>
          <w:color w:val="7E7E7E"/>
          <w:spacing w:val="-1"/>
          <w:sz w:val="22"/>
          <w:szCs w:val="22"/>
        </w:rPr>
        <w:t>t</w:t>
      </w:r>
      <w:r>
        <w:rPr>
          <w:color w:val="7E7E7E"/>
          <w:spacing w:val="1"/>
          <w:sz w:val="22"/>
          <w:szCs w:val="22"/>
        </w:rPr>
        <w:t>i</w:t>
      </w:r>
      <w:r>
        <w:rPr>
          <w:color w:val="7E7E7E"/>
          <w:sz w:val="22"/>
          <w:szCs w:val="22"/>
        </w:rPr>
        <w:t>on</w:t>
      </w:r>
      <w:r>
        <w:rPr>
          <w:color w:val="7E7E7E"/>
          <w:spacing w:val="-2"/>
          <w:sz w:val="22"/>
          <w:szCs w:val="22"/>
        </w:rPr>
        <w:t xml:space="preserve"> </w:t>
      </w:r>
      <w:r>
        <w:rPr>
          <w:color w:val="7E7E7E"/>
          <w:spacing w:val="1"/>
          <w:sz w:val="22"/>
          <w:szCs w:val="22"/>
        </w:rPr>
        <w:t>f</w:t>
      </w:r>
      <w:r>
        <w:rPr>
          <w:color w:val="7E7E7E"/>
          <w:sz w:val="22"/>
          <w:szCs w:val="22"/>
        </w:rPr>
        <w:t>or</w:t>
      </w:r>
      <w:r>
        <w:rPr>
          <w:color w:val="7E7E7E"/>
          <w:spacing w:val="-2"/>
          <w:sz w:val="22"/>
          <w:szCs w:val="22"/>
        </w:rPr>
        <w:t xml:space="preserve"> </w:t>
      </w:r>
      <w:r w:rsidR="002B48D4">
        <w:rPr>
          <w:color w:val="7E7E7E"/>
          <w:spacing w:val="1"/>
          <w:sz w:val="22"/>
          <w:szCs w:val="22"/>
        </w:rPr>
        <w:t>Baltimore City Trial Boards</w:t>
      </w:r>
      <w:r>
        <w:rPr>
          <w:color w:val="7E7E7E"/>
          <w:sz w:val="22"/>
          <w:szCs w:val="22"/>
        </w:rPr>
        <w:t xml:space="preserve">                                                                             </w:t>
      </w:r>
      <w:r>
        <w:rPr>
          <w:color w:val="7E7E7E"/>
          <w:spacing w:val="5"/>
          <w:sz w:val="22"/>
          <w:szCs w:val="22"/>
        </w:rPr>
        <w:t xml:space="preserve"> </w:t>
      </w:r>
      <w:r>
        <w:rPr>
          <w:color w:val="7E7E7E"/>
          <w:sz w:val="22"/>
          <w:szCs w:val="22"/>
        </w:rPr>
        <w:t>3</w:t>
      </w:r>
    </w:p>
    <w:p w14:paraId="07D25B86" w14:textId="77777777" w:rsidR="007D4511" w:rsidRDefault="007D4511">
      <w:pPr>
        <w:spacing w:before="9" w:line="100" w:lineRule="exact"/>
        <w:rPr>
          <w:sz w:val="11"/>
          <w:szCs w:val="11"/>
        </w:rPr>
      </w:pPr>
    </w:p>
    <w:p w14:paraId="07D25B87" w14:textId="77777777" w:rsidR="007D4511" w:rsidRDefault="007D4511">
      <w:pPr>
        <w:spacing w:line="200" w:lineRule="exact"/>
      </w:pPr>
    </w:p>
    <w:p w14:paraId="07D25B88" w14:textId="77777777" w:rsidR="007D4511" w:rsidRDefault="007D4511">
      <w:pPr>
        <w:spacing w:line="200" w:lineRule="exact"/>
      </w:pPr>
    </w:p>
    <w:p w14:paraId="07D25B89" w14:textId="77777777" w:rsidR="007D4511" w:rsidRDefault="007D4511">
      <w:pPr>
        <w:spacing w:line="200" w:lineRule="exact"/>
      </w:pPr>
    </w:p>
    <w:p w14:paraId="07D25B8A" w14:textId="77777777" w:rsidR="007D4511" w:rsidRDefault="00000000">
      <w:pPr>
        <w:ind w:left="3446" w:right="3346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SH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ANS</w:t>
      </w:r>
      <w:r>
        <w:rPr>
          <w:rFonts w:ascii="Arial Narrow" w:eastAsia="Arial Narrow" w:hAnsi="Arial Narrow" w:cs="Arial Narrow"/>
          <w:b/>
          <w:sz w:val="22"/>
          <w:szCs w:val="22"/>
        </w:rPr>
        <w:t>W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Q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UES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NS</w:t>
      </w:r>
    </w:p>
    <w:p w14:paraId="07D25B8B" w14:textId="77777777" w:rsidR="007D4511" w:rsidRDefault="007D4511">
      <w:pPr>
        <w:spacing w:before="14" w:line="240" w:lineRule="exact"/>
        <w:rPr>
          <w:sz w:val="24"/>
          <w:szCs w:val="24"/>
        </w:rPr>
      </w:pPr>
    </w:p>
    <w:p w14:paraId="07D25B8C" w14:textId="4C421448" w:rsidR="007D4511" w:rsidRDefault="00000000" w:rsidP="004D7FC9">
      <w:pPr>
        <w:spacing w:line="240" w:lineRule="exact"/>
        <w:ind w:left="424" w:right="333"/>
        <w:rPr>
          <w:rFonts w:ascii="Arial Narrow" w:eastAsia="Arial Narrow" w:hAnsi="Arial Narrow" w:cs="Arial Narrow"/>
          <w:sz w:val="22"/>
          <w:szCs w:val="22"/>
        </w:rPr>
      </w:pPr>
      <w:r>
        <w:pict w14:anchorId="07D25BE5">
          <v:group id="_x0000_s1077" style="position:absolute;left:0;text-align:left;margin-left:108pt;margin-top:36.6pt;width:431.4pt;height:0;z-index:-251642368;mso-position-horizontal-relative:page" coordorigin="2160,732" coordsize="8628,0">
            <v:shape id="_x0000_s1078" style="position:absolute;left:2160;top:732;width:8628;height:0" coordorigin="2160,732" coordsize="8628,0" path="m2160,732r8628,e" filled="f" strokeweight=".19472mm">
              <v:path arrowok="t"/>
            </v:shape>
            <w10:wrap anchorx="page"/>
          </v:group>
        </w:pict>
      </w:r>
      <w:r>
        <w:pict w14:anchorId="07D25BE6">
          <v:group id="_x0000_s1075" style="position:absolute;left:0;text-align:left;margin-left:108pt;margin-top:55.55pt;width:431.4pt;height:0;z-index:-251641344;mso-position-horizontal-relative:page" coordorigin="2160,1111" coordsize="8628,0">
            <v:shape id="_x0000_s1076" style="position:absolute;left:2160;top:1111;width:8628;height:0" coordorigin="2160,1111" coordsize="8628,0" path="m2160,1111r8628,e" filled="f" strokeweight=".19472mm">
              <v:path arrowok="t"/>
            </v:shape>
            <w10:wrap anchorx="page"/>
          </v:group>
        </w:pict>
      </w:r>
      <w:r>
        <w:pict w14:anchorId="07D25BE7">
          <v:group id="_x0000_s1073" style="position:absolute;left:0;text-align:left;margin-left:108pt;margin-top:74.4pt;width:431.35pt;height:0;z-index:-251640320;mso-position-horizontal-relative:page" coordorigin="2160,1488" coordsize="8627,0">
            <v:shape id="_x0000_s1074" style="position:absolute;left:2160;top:1488;width:8627;height:0" coordorigin="2160,1488" coordsize="8627,0" path="m2160,1488r8628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1.   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xp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ain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hy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you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uld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k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 be 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 w:rsidR="00764FD2"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civilian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ber o</w:t>
      </w:r>
      <w:r w:rsidR="004D7FC9">
        <w:rPr>
          <w:rFonts w:ascii="Arial Narrow" w:eastAsia="Arial Narrow" w:hAnsi="Arial Narrow" w:cs="Arial Narrow"/>
          <w:position w:val="-1"/>
          <w:sz w:val="22"/>
          <w:szCs w:val="22"/>
        </w:rPr>
        <w:t xml:space="preserve">n a trial board </w:t>
      </w:r>
    </w:p>
    <w:p w14:paraId="07D25B8D" w14:textId="77777777" w:rsidR="007D4511" w:rsidRDefault="007D4511">
      <w:pPr>
        <w:spacing w:line="200" w:lineRule="exact"/>
      </w:pPr>
    </w:p>
    <w:p w14:paraId="07D25B8E" w14:textId="77777777" w:rsidR="007D4511" w:rsidRDefault="007D4511">
      <w:pPr>
        <w:spacing w:line="200" w:lineRule="exact"/>
      </w:pPr>
    </w:p>
    <w:p w14:paraId="07D25B8F" w14:textId="77777777" w:rsidR="007D4511" w:rsidRDefault="007D4511">
      <w:pPr>
        <w:spacing w:line="200" w:lineRule="exact"/>
      </w:pPr>
    </w:p>
    <w:p w14:paraId="07D25B90" w14:textId="77777777" w:rsidR="007D4511" w:rsidRDefault="007D4511">
      <w:pPr>
        <w:spacing w:line="200" w:lineRule="exact"/>
      </w:pPr>
    </w:p>
    <w:p w14:paraId="07D25B91" w14:textId="77777777" w:rsidR="007D4511" w:rsidRDefault="007D4511">
      <w:pPr>
        <w:spacing w:line="200" w:lineRule="exact"/>
      </w:pPr>
    </w:p>
    <w:p w14:paraId="07D25B92" w14:textId="77777777" w:rsidR="007D4511" w:rsidRDefault="007D4511">
      <w:pPr>
        <w:spacing w:line="200" w:lineRule="exact"/>
      </w:pPr>
    </w:p>
    <w:p w14:paraId="07D25B93" w14:textId="77777777" w:rsidR="007D4511" w:rsidRDefault="007D4511">
      <w:pPr>
        <w:spacing w:line="200" w:lineRule="exact"/>
      </w:pPr>
    </w:p>
    <w:p w14:paraId="07D25B94" w14:textId="77777777" w:rsidR="007D4511" w:rsidRDefault="007D4511">
      <w:pPr>
        <w:spacing w:before="10" w:line="200" w:lineRule="exact"/>
      </w:pPr>
    </w:p>
    <w:p w14:paraId="07D25B95" w14:textId="4C7FDD5E" w:rsidR="007D4511" w:rsidRDefault="00000000">
      <w:pPr>
        <w:tabs>
          <w:tab w:val="left" w:pos="820"/>
        </w:tabs>
        <w:spacing w:before="34"/>
        <w:ind w:left="820" w:right="335" w:hanging="360"/>
        <w:rPr>
          <w:rFonts w:ascii="Arial Narrow" w:eastAsia="Arial Narrow" w:hAnsi="Arial Narrow" w:cs="Arial Narrow"/>
          <w:sz w:val="22"/>
          <w:szCs w:val="22"/>
        </w:rPr>
      </w:pPr>
      <w:r>
        <w:pict w14:anchorId="07D25BE8">
          <v:group id="_x0000_s1071" style="position:absolute;left:0;text-align:left;margin-left:108pt;margin-top:63.65pt;width:431.4pt;height:0;z-index:-251639296;mso-position-horizontal-relative:page" coordorigin="2160,1273" coordsize="8628,0">
            <v:shape id="_x0000_s1072" style="position:absolute;left:2160;top:1273;width:8628;height:0" coordorigin="2160,1273" coordsize="8628,0" path="m2160,1273r8628,e" filled="f" strokeweight=".19472mm">
              <v:path arrowok="t"/>
            </v:shape>
            <w10:wrap anchorx="page"/>
          </v:group>
        </w:pict>
      </w:r>
      <w:r>
        <w:pict w14:anchorId="07D25BE9">
          <v:group id="_x0000_s1069" style="position:absolute;left:0;text-align:left;margin-left:108pt;margin-top:82.6pt;width:431.4pt;height:0;z-index:-251638272;mso-position-horizontal-relative:page" coordorigin="2160,1652" coordsize="8628,0">
            <v:shape id="_x0000_s1070" style="position:absolute;left:2160;top:1652;width:8628;height:0" coordorigin="2160,1652" coordsize="8628,0" path="m2160,1652r8628,e" filled="f" strokeweight=".19472mm">
              <v:path arrowok="t"/>
            </v:shape>
            <w10:wrap anchorx="page"/>
          </v:group>
        </w:pict>
      </w:r>
      <w:r>
        <w:pict w14:anchorId="07D25BEA">
          <v:group id="_x0000_s1067" style="position:absolute;left:0;text-align:left;margin-left:108pt;margin-top:101.55pt;width:431.45pt;height:0;z-index:-251637248;mso-position-horizontal-relative:page" coordorigin="2160,2031" coordsize="8629,0">
            <v:shape id="_x0000_s1068" style="position:absolute;left:2160;top:2031;width:8629;height:0" coordorigin="2160,2031" coordsize="8629,0" path="m2160,2031r8629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z w:val="22"/>
          <w:szCs w:val="22"/>
        </w:rPr>
        <w:t>2.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format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sz w:val="22"/>
          <w:szCs w:val="22"/>
        </w:rPr>
        <w:t xml:space="preserve">e 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>lude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out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>our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sonal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ck</w:t>
      </w:r>
      <w:r>
        <w:rPr>
          <w:rFonts w:ascii="Arial Narrow" w:eastAsia="Arial Narrow" w:hAnsi="Arial Narrow" w:cs="Arial Narrow"/>
          <w:sz w:val="22"/>
          <w:szCs w:val="22"/>
        </w:rPr>
        <w:t>ground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ou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d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ke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y</w:t>
      </w:r>
      <w:r>
        <w:rPr>
          <w:rFonts w:ascii="Arial Narrow" w:eastAsia="Arial Narrow" w:hAnsi="Arial Narrow" w:cs="Arial Narrow"/>
          <w:sz w:val="22"/>
          <w:szCs w:val="22"/>
        </w:rPr>
        <w:t xml:space="preserve">ou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ood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 w:rsidR="00350462">
        <w:rPr>
          <w:rFonts w:ascii="Arial Narrow" w:eastAsia="Arial Narrow" w:hAnsi="Arial Narrow" w:cs="Arial Narrow"/>
          <w:sz w:val="22"/>
          <w:szCs w:val="22"/>
        </w:rPr>
        <w:t>to serve on a trial board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sio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y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 xml:space="preserve">ork,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ion,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et</w:t>
      </w:r>
      <w:r>
        <w:rPr>
          <w:rFonts w:ascii="Arial Narrow" w:eastAsia="Arial Narrow" w:hAnsi="Arial Narrow" w:cs="Arial Narrow"/>
          <w:sz w:val="22"/>
          <w:szCs w:val="22"/>
        </w:rPr>
        <w:t>c.)</w:t>
      </w:r>
    </w:p>
    <w:p w14:paraId="07D25B96" w14:textId="77777777" w:rsidR="007D4511" w:rsidRDefault="007D4511">
      <w:pPr>
        <w:spacing w:line="200" w:lineRule="exact"/>
      </w:pPr>
    </w:p>
    <w:p w14:paraId="07D25B97" w14:textId="77777777" w:rsidR="007D4511" w:rsidRDefault="007D4511">
      <w:pPr>
        <w:spacing w:line="200" w:lineRule="exact"/>
      </w:pPr>
    </w:p>
    <w:p w14:paraId="07D25B98" w14:textId="77777777" w:rsidR="007D4511" w:rsidRDefault="007D4511">
      <w:pPr>
        <w:spacing w:line="200" w:lineRule="exact"/>
      </w:pPr>
    </w:p>
    <w:p w14:paraId="07D25B99" w14:textId="77777777" w:rsidR="007D4511" w:rsidRDefault="007D4511">
      <w:pPr>
        <w:spacing w:line="200" w:lineRule="exact"/>
      </w:pPr>
    </w:p>
    <w:p w14:paraId="07D25B9A" w14:textId="77777777" w:rsidR="007D4511" w:rsidRDefault="007D4511">
      <w:pPr>
        <w:spacing w:line="200" w:lineRule="exact"/>
      </w:pPr>
    </w:p>
    <w:p w14:paraId="07D25B9B" w14:textId="77777777" w:rsidR="007D4511" w:rsidRDefault="007D4511">
      <w:pPr>
        <w:spacing w:line="200" w:lineRule="exact"/>
      </w:pPr>
    </w:p>
    <w:p w14:paraId="07D25B9C" w14:textId="77777777" w:rsidR="007D4511" w:rsidRDefault="007D4511">
      <w:pPr>
        <w:spacing w:line="200" w:lineRule="exact"/>
      </w:pPr>
    </w:p>
    <w:p w14:paraId="07D25B9D" w14:textId="77777777" w:rsidR="007D4511" w:rsidRDefault="007D4511">
      <w:pPr>
        <w:spacing w:before="8" w:line="220" w:lineRule="exact"/>
        <w:rPr>
          <w:sz w:val="22"/>
          <w:szCs w:val="22"/>
        </w:rPr>
      </w:pPr>
    </w:p>
    <w:p w14:paraId="07D25B9E" w14:textId="77777777" w:rsidR="007D4511" w:rsidRDefault="00000000">
      <w:pPr>
        <w:spacing w:before="34"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pict w14:anchorId="07D25BEB">
          <v:group id="_x0000_s1065" style="position:absolute;left:0;text-align:left;margin-left:108pt;margin-top:41.25pt;width:429pt;height:0;z-index:-251636224;mso-position-horizontal-relative:page" coordorigin="2160,825" coordsize="8580,0">
            <v:shape id="_x0000_s1066" style="position:absolute;left:2160;top:825;width:8580;height:0" coordorigin="2160,825" coordsize="8580,0" path="m2160,825r8580,e" filled="f" strokeweight=".15772mm">
              <v:path arrowok="t"/>
            </v:shape>
            <w10:wrap anchorx="page"/>
          </v:group>
        </w:pict>
      </w:r>
      <w:r>
        <w:pict w14:anchorId="07D25BEC">
          <v:group id="_x0000_s1063" style="position:absolute;left:0;text-align:left;margin-left:108pt;margin-top:60.25pt;width:429pt;height:0;z-index:-251635200;mso-position-horizontal-relative:page" coordorigin="2160,1205" coordsize="8580,0">
            <v:shape id="_x0000_s1064" style="position:absolute;left:2160;top:1205;width:8580;height:0" coordorigin="2160,1205" coordsize="8580,0" path="m2160,1205r8580,e" filled="f" strokeweight=".157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3.   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lea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ks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any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profi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you or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thers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ainta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our be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"/>
          <w:position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14:paraId="07D25B9F" w14:textId="77777777" w:rsidR="007D4511" w:rsidRDefault="007D4511">
      <w:pPr>
        <w:spacing w:before="7" w:line="120" w:lineRule="exact"/>
        <w:rPr>
          <w:sz w:val="12"/>
          <w:szCs w:val="12"/>
        </w:rPr>
      </w:pPr>
    </w:p>
    <w:p w14:paraId="07D25BA0" w14:textId="77777777" w:rsidR="007D4511" w:rsidRDefault="007D4511">
      <w:pPr>
        <w:spacing w:line="200" w:lineRule="exact"/>
      </w:pPr>
    </w:p>
    <w:p w14:paraId="07D25BA1" w14:textId="77777777" w:rsidR="007D4511" w:rsidRDefault="007D4511">
      <w:pPr>
        <w:spacing w:line="200" w:lineRule="exact"/>
      </w:pPr>
    </w:p>
    <w:p w14:paraId="07D25BA2" w14:textId="77777777" w:rsidR="007D4511" w:rsidRDefault="007D4511">
      <w:pPr>
        <w:spacing w:line="200" w:lineRule="exact"/>
      </w:pPr>
    </w:p>
    <w:p w14:paraId="07D25BA3" w14:textId="77777777" w:rsidR="007D4511" w:rsidRDefault="007D4511">
      <w:pPr>
        <w:spacing w:line="200" w:lineRule="exact"/>
      </w:pPr>
    </w:p>
    <w:p w14:paraId="07D25BA4" w14:textId="77777777" w:rsidR="007D4511" w:rsidRDefault="007D4511">
      <w:pPr>
        <w:spacing w:line="200" w:lineRule="exact"/>
      </w:pPr>
    </w:p>
    <w:p w14:paraId="07D25BA5" w14:textId="77777777" w:rsidR="007D4511" w:rsidRDefault="007D4511">
      <w:pPr>
        <w:spacing w:line="200" w:lineRule="exact"/>
      </w:pPr>
    </w:p>
    <w:p w14:paraId="07D25BA6" w14:textId="77777777" w:rsidR="007D4511" w:rsidRDefault="007D4511">
      <w:pPr>
        <w:spacing w:line="200" w:lineRule="exact"/>
        <w:sectPr w:rsidR="007D4511" w:rsidSect="00EE3718">
          <w:pgSz w:w="12240" w:h="15840"/>
          <w:pgMar w:top="640" w:right="1440" w:bottom="280" w:left="1340" w:header="720" w:footer="720" w:gutter="0"/>
          <w:cols w:space="720"/>
        </w:sectPr>
      </w:pPr>
    </w:p>
    <w:p w14:paraId="07D25BA7" w14:textId="77777777" w:rsidR="007D4511" w:rsidRDefault="007D4511">
      <w:pPr>
        <w:spacing w:before="6" w:line="280" w:lineRule="exact"/>
        <w:rPr>
          <w:sz w:val="28"/>
          <w:szCs w:val="28"/>
        </w:rPr>
      </w:pPr>
    </w:p>
    <w:p w14:paraId="07D25BA8" w14:textId="77777777" w:rsidR="007D4511" w:rsidRDefault="00000000">
      <w:pPr>
        <w:spacing w:line="240" w:lineRule="exact"/>
        <w:ind w:left="100" w:right="-5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>eferen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>e 1</w:t>
      </w:r>
    </w:p>
    <w:p w14:paraId="07D25BA9" w14:textId="77777777" w:rsidR="007D4511" w:rsidRDefault="00000000">
      <w:pPr>
        <w:spacing w:before="34"/>
        <w:rPr>
          <w:rFonts w:ascii="Arial Narrow" w:eastAsia="Arial Narrow" w:hAnsi="Arial Narrow" w:cs="Arial Narrow"/>
          <w:sz w:val="22"/>
          <w:szCs w:val="22"/>
        </w:rPr>
        <w:sectPr w:rsidR="007D4511" w:rsidSect="00EE3718">
          <w:type w:val="continuous"/>
          <w:pgSz w:w="12240" w:h="15840"/>
          <w:pgMar w:top="860" w:right="1440" w:bottom="280" w:left="1340" w:header="720" w:footer="720" w:gutter="0"/>
          <w:cols w:num="2" w:space="720" w:equalWidth="0">
            <w:col w:w="1087" w:space="3077"/>
            <w:col w:w="5296"/>
          </w:cols>
        </w:sectPr>
      </w:pPr>
      <w:r>
        <w:br w:type="column"/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EREN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14:paraId="07D25BAA" w14:textId="77777777" w:rsidR="007D4511" w:rsidRDefault="00000000">
      <w:pPr>
        <w:tabs>
          <w:tab w:val="left" w:pos="9340"/>
        </w:tabs>
        <w:spacing w:before="5"/>
        <w:ind w:left="820"/>
        <w:rPr>
          <w:rFonts w:ascii="Arial Narrow" w:eastAsia="Arial Narrow" w:hAnsi="Arial Narrow" w:cs="Arial Narrow"/>
          <w:sz w:val="22"/>
          <w:szCs w:val="22"/>
        </w:rPr>
      </w:pPr>
      <w:r>
        <w:pict w14:anchorId="07D25BED">
          <v:group id="_x0000_s1058" style="position:absolute;left:0;text-align:left;margin-left:32.1pt;margin-top:31.75pt;width:547.9pt;height:728.6pt;z-index:-251643392;mso-position-horizontal-relative:page;mso-position-vertical-relative:page" coordorigin="642,635" coordsize="10958,14572">
            <v:shape id="_x0000_s1062" style="position:absolute;left:658;top:650;width:10927;height:0" coordorigin="658,650" coordsize="10927,0" path="m658,650r10927,e" filled="f" strokecolor="#bebebe" strokeweight=".82pt">
              <v:path arrowok="t"/>
            </v:shape>
            <v:shape id="_x0000_s1061" style="position:absolute;left:650;top:643;width:0;height:14556" coordorigin="650,643" coordsize="0,14556" path="m650,643r,14556e" filled="f" strokecolor="#bebebe" strokeweight=".82pt">
              <v:path arrowok="t"/>
            </v:shape>
            <v:shape id="_x0000_s1060" style="position:absolute;left:11592;top:643;width:0;height:14556" coordorigin="11592,643" coordsize="0,14556" path="m11592,643r,14556e" filled="f" strokecolor="#bebebe" strokeweight=".82pt">
              <v:path arrowok="t"/>
            </v:shape>
            <v:shape id="_x0000_s1059" style="position:absolute;left:658;top:15192;width:10927;height:0" coordorigin="658,15192" coordsize="10927,0" path="m658,15192r10927,e" filled="f" strokecolor="#bebebe" strokeweight=".82pt">
              <v:path arrowok="t"/>
            </v:shape>
            <w10:wrap anchorx="page" anchory="page"/>
          </v:group>
        </w:pict>
      </w:r>
      <w:r>
        <w:pict w14:anchorId="07D25BEE">
          <v:group id="_x0000_s1045" style="position:absolute;left:0;text-align:left;margin-left:26.95pt;margin-top:26.95pt;width:558.2pt;height:738.2pt;z-index:-251644416;mso-position-horizontal-relative:page;mso-position-vertical-relative:page" coordorigin="539,539" coordsize="11164,14764">
            <v:shape id="_x0000_s1057" style="position:absolute;left:569;top:554;width:0;height:103" coordorigin="569,554" coordsize="0,103" path="m569,554r,104e" filled="f" strokecolor="#bebebe" strokeweight="1.54pt">
              <v:path arrowok="t"/>
            </v:shape>
            <v:shape id="_x0000_s1056" style="position:absolute;left:554;top:569;width:103;height:0" coordorigin="554,569" coordsize="103,0" path="m554,569r104,e" filled="f" strokecolor="#bebebe" strokeweight="1.54pt">
              <v:path arrowok="t"/>
            </v:shape>
            <v:shape id="_x0000_s1055" style="position:absolute;left:658;top:569;width:10927;height:0" coordorigin="658,569" coordsize="10927,0" path="m658,569r10927,e" filled="f" strokecolor="#bebebe" strokeweight="1.54pt">
              <v:path arrowok="t"/>
            </v:shape>
            <v:shape id="_x0000_s1054" style="position:absolute;left:11674;top:554;width:0;height:103" coordorigin="11674,554" coordsize="0,103" path="m11674,554r,104e" filled="f" strokecolor="#bebebe" strokeweight="1.54pt">
              <v:path arrowok="t"/>
            </v:shape>
            <v:shape id="_x0000_s1053" style="position:absolute;left:11585;top:569;width:103;height:0" coordorigin="11585,569" coordsize="103,0" path="m11585,569r103,e" filled="f" strokecolor="#bebebe" strokeweight="1.54pt">
              <v:path arrowok="t"/>
            </v:shape>
            <v:shape id="_x0000_s1052" style="position:absolute;left:569;top:658;width:0;height:14527" coordorigin="569,658" coordsize="0,14527" path="m569,658r,14527e" filled="f" strokecolor="#bebebe" strokeweight="1.54pt">
              <v:path arrowok="t"/>
            </v:shape>
            <v:shape id="_x0000_s1051" style="position:absolute;left:11674;top:658;width:0;height:14527" coordorigin="11674,658" coordsize="0,14527" path="m11674,658r,14527e" filled="f" strokecolor="#bebebe" strokeweight="1.54pt">
              <v:path arrowok="t"/>
            </v:shape>
            <v:shape id="_x0000_s1050" style="position:absolute;left:569;top:15185;width:0;height:103" coordorigin="569,15185" coordsize="0,103" path="m569,15185r,103e" filled="f" strokecolor="#bebebe" strokeweight="1.54pt">
              <v:path arrowok="t"/>
            </v:shape>
            <v:shape id="_x0000_s1049" style="position:absolute;left:554;top:15274;width:103;height:0" coordorigin="554,15274" coordsize="103,0" path="m554,15274r104,e" filled="f" strokecolor="#bebebe" strokeweight="1.54pt">
              <v:path arrowok="t"/>
            </v:shape>
            <v:shape id="_x0000_s1048" style="position:absolute;left:658;top:15274;width:10927;height:0" coordorigin="658,15274" coordsize="10927,0" path="m658,15274r10927,e" filled="f" strokecolor="#bebebe" strokeweight="1.54pt">
              <v:path arrowok="t"/>
            </v:shape>
            <v:shape id="_x0000_s1047" style="position:absolute;left:11674;top:15185;width:0;height:103" coordorigin="11674,15185" coordsize="0,103" path="m11674,15185r,103e" filled="f" strokecolor="#bebebe" strokeweight="1.54pt">
              <v:path arrowok="t"/>
            </v:shape>
            <v:shape id="_x0000_s1046" style="position:absolute;left:11585;top:15274;width:103;height:0" coordorigin="11585,15274" coordsize="103,0" path="m11585,15274r103,e" filled="f" strokecolor="#bebebe" strokeweight="1.54pt">
              <v:path arrowok="t"/>
            </v:shape>
            <w10:wrap anchorx="page" anchory="page"/>
          </v:group>
        </w:pict>
      </w:r>
      <w:r>
        <w:pict w14:anchorId="07D25BEF">
          <v:group id="_x0000_s1032" style="position:absolute;left:0;text-align:left;margin-left:23.6pt;margin-top:23.6pt;width:564.95pt;height:744.95pt;z-index:-251645440;mso-position-horizontal-relative:page;mso-position-vertical-relative:page" coordorigin="472,472" coordsize="11299,14899">
            <v:shape id="_x0000_s1044" style="position:absolute;left:487;top:480;width:0;height:178" coordorigin="487,480" coordsize="0,178" path="m487,480r,178e" filled="f" strokecolor="#bebebe" strokeweight=".82pt">
              <v:path arrowok="t"/>
            </v:shape>
            <v:shape id="_x0000_s1043" style="position:absolute;left:480;top:487;width:178;height:0" coordorigin="480,487" coordsize="178,0" path="m480,487r178,e" filled="f" strokecolor="#bebebe" strokeweight=".82pt">
              <v:path arrowok="t"/>
            </v:shape>
            <v:shape id="_x0000_s1042" style="position:absolute;left:658;top:487;width:10927;height:0" coordorigin="658,487" coordsize="10927,0" path="m658,487r10927,e" filled="f" strokecolor="#bebebe" strokeweight=".82pt">
              <v:path arrowok="t"/>
            </v:shape>
            <v:shape id="_x0000_s1041" style="position:absolute;left:11755;top:480;width:0;height:178" coordorigin="11755,480" coordsize="0,178" path="m11755,480r,178e" filled="f" strokecolor="#bebebe" strokeweight=".82pt">
              <v:path arrowok="t"/>
            </v:shape>
            <v:shape id="_x0000_s1040" style="position:absolute;left:11585;top:487;width:178;height:0" coordorigin="11585,487" coordsize="178,0" path="m11585,487r177,e" filled="f" strokecolor="#bebebe" strokeweight=".82pt">
              <v:path arrowok="t"/>
            </v:shape>
            <v:shape id="_x0000_s1039" style="position:absolute;left:487;top:658;width:0;height:14527" coordorigin="487,658" coordsize="0,14527" path="m487,658r,14527e" filled="f" strokecolor="#bebebe" strokeweight=".82pt">
              <v:path arrowok="t"/>
            </v:shape>
            <v:shape id="_x0000_s1038" style="position:absolute;left:11755;top:658;width:0;height:14527" coordorigin="11755,658" coordsize="0,14527" path="m11755,658r,14527e" filled="f" strokecolor="#bebebe" strokeweight=".82pt">
              <v:path arrowok="t"/>
            </v:shape>
            <v:shape id="_x0000_s1037" style="position:absolute;left:487;top:15185;width:0;height:178" coordorigin="487,15185" coordsize="0,178" path="m487,15185r,177e" filled="f" strokecolor="#bebebe" strokeweight=".82pt">
              <v:path arrowok="t"/>
            </v:shape>
            <v:shape id="_x0000_s1036" style="position:absolute;left:480;top:15355;width:178;height:0" coordorigin="480,15355" coordsize="178,0" path="m480,15355r178,e" filled="f" strokecolor="#bebebe" strokeweight=".82pt">
              <v:path arrowok="t"/>
            </v:shape>
            <v:shape id="_x0000_s1035" style="position:absolute;left:658;top:15355;width:10927;height:0" coordorigin="658,15355" coordsize="10927,0" path="m658,15355r10927,e" filled="f" strokecolor="#bebebe" strokeweight=".82pt">
              <v:path arrowok="t"/>
            </v:shape>
            <v:shape id="_x0000_s1034" style="position:absolute;left:11755;top:15185;width:0;height:178" coordorigin="11755,15185" coordsize="0,178" path="m11755,15185r,177e" filled="f" strokecolor="#bebebe" strokeweight=".82pt">
              <v:path arrowok="t"/>
            </v:shape>
            <v:shape id="_x0000_s1033" style="position:absolute;left:11585;top:15355;width:178;height:0" coordorigin="11585,15355" coordsize="178,0" path="m11585,15355r177,e" filled="f" strokecolor="#bebebe" strokeweight=".82pt">
              <v:path arrowok="t"/>
            </v:shape>
            <w10:wrap anchorx="page" anchory="page"/>
          </v:group>
        </w:pict>
      </w:r>
      <w:r>
        <w:pict w14:anchorId="07D25BF0">
          <v:group id="_x0000_s1030" style="position:absolute;left:0;text-align:left;margin-left:1in;margin-top:624.55pt;width:468.5pt;height:.5pt;z-index:-251646464;mso-position-horizontal-relative:page;mso-position-vertical-relative:page" coordorigin="1440,12491" coordsize="9370,10">
            <v:shape id="_x0000_s1031" style="position:absolute;left:1440;top:12491;width:9370;height:10" coordorigin="1440,12491" coordsize="9370,10" path="m1440,12491r9370,10e" filled="f" strokecolor="#ffd966" strokeweight="1pt">
              <v:stroke dashstyle="dash"/>
              <v:path arrowok="t"/>
            </v:shape>
            <w10:wrap anchorx="page" anchory="page"/>
          </v:group>
        </w:pict>
      </w:r>
      <w:r>
        <w:pict w14:anchorId="07D25BF1">
          <v:group id="_x0000_s1028" style="position:absolute;left:0;text-align:left;margin-left:75.5pt;margin-top:403.65pt;width:468.5pt;height:.5pt;z-index:-251647488;mso-position-horizontal-relative:page;mso-position-vertical-relative:page" coordorigin="1510,8073" coordsize="9370,10">
            <v:shape id="_x0000_s1029" style="position:absolute;left:1510;top:8073;width:9370;height:10" coordorigin="1510,8073" coordsize="9370,10" path="m1510,8073r9370,10e" filled="f" strokecolor="#ffd966" strokeweight="1pt">
              <v:stroke dashstyle="dash"/>
              <v:path arrowok="t"/>
            </v:shape>
            <w10:wrap anchorx="page" anchory="page"/>
          </v:group>
        </w:pic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ame: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pacing w:val="2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#</w:t>
      </w:r>
      <w:r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07D25BAB" w14:textId="77777777" w:rsidR="007D4511" w:rsidRDefault="007D4511">
      <w:pPr>
        <w:spacing w:before="7" w:line="120" w:lineRule="exact"/>
        <w:rPr>
          <w:sz w:val="12"/>
          <w:szCs w:val="12"/>
        </w:rPr>
      </w:pPr>
    </w:p>
    <w:p w14:paraId="07D25BAC" w14:textId="77777777" w:rsidR="007D4511" w:rsidRDefault="00000000">
      <w:pPr>
        <w:tabs>
          <w:tab w:val="left" w:pos="932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elatio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shi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07D25BAD" w14:textId="77777777" w:rsidR="007D4511" w:rsidRDefault="007D4511">
      <w:pPr>
        <w:spacing w:line="140" w:lineRule="exact"/>
        <w:rPr>
          <w:sz w:val="15"/>
          <w:szCs w:val="15"/>
        </w:rPr>
      </w:pPr>
    </w:p>
    <w:p w14:paraId="07D25BAE" w14:textId="77777777" w:rsidR="007D4511" w:rsidRDefault="007D4511">
      <w:pPr>
        <w:spacing w:line="200" w:lineRule="exact"/>
      </w:pPr>
    </w:p>
    <w:p w14:paraId="07D25BAF" w14:textId="77777777" w:rsidR="007D4511" w:rsidRDefault="00000000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eferen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 2</w:t>
      </w:r>
    </w:p>
    <w:p w14:paraId="07D25BB0" w14:textId="77777777" w:rsidR="007D4511" w:rsidRDefault="00000000">
      <w:pPr>
        <w:tabs>
          <w:tab w:val="left" w:pos="934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Ph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#: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07D25BB1" w14:textId="77777777" w:rsidR="007D4511" w:rsidRDefault="007D4511">
      <w:pPr>
        <w:spacing w:before="7" w:line="120" w:lineRule="exact"/>
        <w:rPr>
          <w:sz w:val="12"/>
          <w:szCs w:val="12"/>
        </w:rPr>
      </w:pPr>
    </w:p>
    <w:p w14:paraId="07D25BB2" w14:textId="77777777" w:rsidR="007D4511" w:rsidRDefault="00000000">
      <w:pPr>
        <w:tabs>
          <w:tab w:val="left" w:pos="932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l: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elat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ship: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07D25BB3" w14:textId="77777777" w:rsidR="007D4511" w:rsidRDefault="007D4511">
      <w:pPr>
        <w:spacing w:line="200" w:lineRule="exact"/>
      </w:pPr>
    </w:p>
    <w:p w14:paraId="07D25BB4" w14:textId="77777777" w:rsidR="007D4511" w:rsidRDefault="007D4511">
      <w:pPr>
        <w:spacing w:before="18" w:line="260" w:lineRule="exact"/>
        <w:rPr>
          <w:sz w:val="26"/>
          <w:szCs w:val="26"/>
        </w:rPr>
      </w:pPr>
    </w:p>
    <w:p w14:paraId="07D25BB5" w14:textId="77777777" w:rsidR="007D4511" w:rsidRDefault="00000000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eferen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 3</w:t>
      </w:r>
    </w:p>
    <w:p w14:paraId="07D25BB6" w14:textId="77777777" w:rsidR="007D4511" w:rsidRDefault="00000000">
      <w:pPr>
        <w:tabs>
          <w:tab w:val="left" w:pos="9340"/>
        </w:tabs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ame: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Ph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ne #: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ab/>
      </w:r>
    </w:p>
    <w:p w14:paraId="07D25BB7" w14:textId="77777777" w:rsidR="007D4511" w:rsidRDefault="007D4511">
      <w:pPr>
        <w:spacing w:before="7" w:line="120" w:lineRule="exact"/>
        <w:rPr>
          <w:sz w:val="12"/>
          <w:szCs w:val="12"/>
        </w:rPr>
      </w:pPr>
    </w:p>
    <w:p w14:paraId="07D25BB8" w14:textId="77777777" w:rsidR="007D4511" w:rsidRDefault="00000000">
      <w:pPr>
        <w:tabs>
          <w:tab w:val="left" w:pos="9320"/>
        </w:tabs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l: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elat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ship: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  <w:u w:val="single" w:color="000000"/>
        </w:rPr>
        <w:tab/>
      </w:r>
    </w:p>
    <w:p w14:paraId="07D25BB9" w14:textId="77777777" w:rsidR="007D4511" w:rsidRDefault="007D4511">
      <w:pPr>
        <w:spacing w:line="200" w:lineRule="exact"/>
      </w:pPr>
    </w:p>
    <w:p w14:paraId="07D25BBA" w14:textId="77777777" w:rsidR="007D4511" w:rsidRDefault="007D4511">
      <w:pPr>
        <w:spacing w:line="200" w:lineRule="exact"/>
      </w:pPr>
    </w:p>
    <w:p w14:paraId="07D25BBB" w14:textId="77777777" w:rsidR="007D4511" w:rsidRDefault="007D4511">
      <w:pPr>
        <w:spacing w:before="2" w:line="200" w:lineRule="exact"/>
      </w:pPr>
    </w:p>
    <w:p w14:paraId="07D25BBC" w14:textId="77777777" w:rsidR="007D4511" w:rsidRDefault="00000000">
      <w:pPr>
        <w:spacing w:before="34"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pict w14:anchorId="07D25BF2">
          <v:group id="_x0000_s1026" style="position:absolute;left:0;text-align:left;margin-left:1in;margin-top:50.9pt;width:150.55pt;height:0;z-index:-251634176;mso-position-horizontal-relative:page" coordorigin="1440,1018" coordsize="3011,0">
            <v:shape id="_x0000_s1027" style="position:absolute;left:1440;top:1018;width:3011;height:0" coordorigin="1440,1018" coordsize="3011,0" path="m1440,1018r3012,e" filled="f" strokeweight=".19472mm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ear and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aff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m that 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he 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fo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rmat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on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prov</w:t>
      </w:r>
      <w:r>
        <w:rPr>
          <w:rFonts w:ascii="Arial Narrow" w:eastAsia="Arial Narrow" w:hAnsi="Arial Narrow" w:cs="Arial Narrow"/>
          <w:i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ded </w:t>
      </w:r>
      <w:r>
        <w:rPr>
          <w:rFonts w:ascii="Arial Narrow" w:eastAsia="Arial Narrow" w:hAnsi="Arial Narrow" w:cs="Arial Narrow"/>
          <w:i/>
          <w:spacing w:val="-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n th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ap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at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on 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true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and 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ccur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te to t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e be</w:t>
      </w:r>
      <w:r>
        <w:rPr>
          <w:rFonts w:ascii="Arial Narrow" w:eastAsia="Arial Narrow" w:hAnsi="Arial Narrow" w:cs="Arial Narrow"/>
          <w:i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f my</w:t>
      </w:r>
      <w:r>
        <w:rPr>
          <w:rFonts w:ascii="Arial Narrow" w:eastAsia="Arial Narrow" w:hAnsi="Arial Narrow" w:cs="Arial Narrow"/>
          <w:i/>
          <w:spacing w:val="-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kno</w:t>
      </w:r>
      <w:r>
        <w:rPr>
          <w:rFonts w:ascii="Arial Narrow" w:eastAsia="Arial Narrow" w:hAnsi="Arial Narrow" w:cs="Arial Narrow"/>
          <w:i/>
          <w:spacing w:val="-1"/>
          <w:position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i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edg</w:t>
      </w:r>
      <w:r>
        <w:rPr>
          <w:rFonts w:ascii="Arial Narrow" w:eastAsia="Arial Narrow" w:hAnsi="Arial Narrow" w:cs="Arial Narrow"/>
          <w:i/>
          <w:spacing w:val="5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position w:val="-1"/>
          <w:sz w:val="22"/>
          <w:szCs w:val="22"/>
        </w:rPr>
        <w:t>.</w:t>
      </w:r>
    </w:p>
    <w:p w14:paraId="07D25BBD" w14:textId="77777777" w:rsidR="007D4511" w:rsidRDefault="007D4511">
      <w:pPr>
        <w:spacing w:before="10" w:line="120" w:lineRule="exact"/>
        <w:rPr>
          <w:sz w:val="12"/>
          <w:szCs w:val="12"/>
        </w:rPr>
      </w:pPr>
    </w:p>
    <w:p w14:paraId="07D25BBE" w14:textId="77777777" w:rsidR="007D4511" w:rsidRDefault="007D4511">
      <w:pPr>
        <w:spacing w:line="200" w:lineRule="exact"/>
      </w:pPr>
    </w:p>
    <w:p w14:paraId="07D25BBF" w14:textId="77777777" w:rsidR="007D4511" w:rsidRDefault="007D4511">
      <w:pPr>
        <w:spacing w:line="200" w:lineRule="exact"/>
      </w:pPr>
    </w:p>
    <w:p w14:paraId="07D25BC0" w14:textId="77777777" w:rsidR="007D4511" w:rsidRDefault="007D4511">
      <w:pPr>
        <w:spacing w:line="200" w:lineRule="exact"/>
      </w:pPr>
    </w:p>
    <w:p w14:paraId="07D25BC1" w14:textId="77777777" w:rsidR="007D4511" w:rsidRDefault="00000000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ignature</w:t>
      </w:r>
    </w:p>
    <w:sectPr w:rsidR="007D4511">
      <w:type w:val="continuous"/>
      <w:pgSz w:w="12240" w:h="15840"/>
      <w:pgMar w:top="8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593"/>
    <w:multiLevelType w:val="multilevel"/>
    <w:tmpl w:val="D20237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526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11"/>
    <w:rsid w:val="002B48D4"/>
    <w:rsid w:val="00350462"/>
    <w:rsid w:val="004D7FC9"/>
    <w:rsid w:val="00764FD2"/>
    <w:rsid w:val="007D4511"/>
    <w:rsid w:val="00E5741C"/>
    <w:rsid w:val="00E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  <w14:docId w14:val="07D25B24"/>
  <w15:docId w15:val="{503D9F6D-0E0B-424A-B1E5-7B7348D5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514</Words>
  <Characters>2936</Characters>
  <Application>Microsoft Office Word</Application>
  <DocSecurity>0</DocSecurity>
  <Lines>24</Lines>
  <Paragraphs>6</Paragraphs>
  <ScaleCrop>false</ScaleCrop>
  <Company>City of Baltimore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Ansah, Samuela  (Equity &amp; Civil Rights)</dc:creator>
  <cp:lastModifiedBy>Ansah, Samuela  (Equity &amp; Civil Rights)</cp:lastModifiedBy>
  <cp:revision>6</cp:revision>
  <dcterms:created xsi:type="dcterms:W3CDTF">2024-04-10T18:33:00Z</dcterms:created>
  <dcterms:modified xsi:type="dcterms:W3CDTF">2024-04-11T18:47:00Z</dcterms:modified>
</cp:coreProperties>
</file>